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E3461" w14:textId="77777777" w:rsidR="00AE5417" w:rsidRPr="00E51A1D" w:rsidRDefault="005F2577">
      <w:pPr>
        <w:spacing w:before="60"/>
        <w:ind w:left="352" w:right="372"/>
        <w:jc w:val="center"/>
        <w:rPr>
          <w:rFonts w:eastAsia="Arial"/>
          <w:sz w:val="24"/>
          <w:szCs w:val="24"/>
        </w:rPr>
      </w:pPr>
      <w:r w:rsidRPr="00E51A1D">
        <w:rPr>
          <w:b/>
          <w:sz w:val="24"/>
          <w:szCs w:val="24"/>
        </w:rPr>
        <w:t>(</w:t>
      </w:r>
      <w:r w:rsidRPr="00E51A1D">
        <w:rPr>
          <w:rFonts w:eastAsia="Arial"/>
          <w:b/>
          <w:sz w:val="24"/>
          <w:szCs w:val="24"/>
        </w:rPr>
        <w:t>Indemnity</w:t>
      </w:r>
      <w:r w:rsidRPr="00E51A1D">
        <w:rPr>
          <w:rFonts w:eastAsia="Arial"/>
          <w:b/>
          <w:spacing w:val="-1"/>
          <w:sz w:val="24"/>
          <w:szCs w:val="24"/>
        </w:rPr>
        <w:t xml:space="preserve"> </w:t>
      </w:r>
      <w:r w:rsidRPr="00E51A1D">
        <w:rPr>
          <w:rFonts w:eastAsia="Arial"/>
          <w:b/>
          <w:sz w:val="24"/>
          <w:szCs w:val="24"/>
        </w:rPr>
        <w:t>bond du</w:t>
      </w:r>
      <w:r w:rsidRPr="00E51A1D">
        <w:rPr>
          <w:rFonts w:eastAsia="Arial"/>
          <w:b/>
          <w:spacing w:val="2"/>
          <w:sz w:val="24"/>
          <w:szCs w:val="24"/>
        </w:rPr>
        <w:t>l</w:t>
      </w:r>
      <w:r w:rsidRPr="00E51A1D">
        <w:rPr>
          <w:rFonts w:eastAsia="Arial"/>
          <w:b/>
          <w:sz w:val="24"/>
          <w:szCs w:val="24"/>
        </w:rPr>
        <w:t>y</w:t>
      </w:r>
      <w:r w:rsidRPr="00E51A1D">
        <w:rPr>
          <w:rFonts w:eastAsia="Arial"/>
          <w:b/>
          <w:spacing w:val="-1"/>
          <w:sz w:val="24"/>
          <w:szCs w:val="24"/>
        </w:rPr>
        <w:t xml:space="preserve"> </w:t>
      </w:r>
      <w:r w:rsidRPr="00E51A1D">
        <w:rPr>
          <w:rFonts w:eastAsia="Arial"/>
          <w:b/>
          <w:sz w:val="24"/>
          <w:szCs w:val="24"/>
        </w:rPr>
        <w:t>notarized by</w:t>
      </w:r>
      <w:r w:rsidRPr="00E51A1D">
        <w:rPr>
          <w:rFonts w:eastAsia="Arial"/>
          <w:b/>
          <w:spacing w:val="-3"/>
          <w:sz w:val="24"/>
          <w:szCs w:val="24"/>
        </w:rPr>
        <w:t xml:space="preserve"> </w:t>
      </w:r>
      <w:r w:rsidRPr="00E51A1D">
        <w:rPr>
          <w:rFonts w:eastAsia="Arial"/>
          <w:b/>
          <w:sz w:val="24"/>
          <w:szCs w:val="24"/>
        </w:rPr>
        <w:t>a Nota</w:t>
      </w:r>
      <w:r w:rsidRPr="00E51A1D">
        <w:rPr>
          <w:rFonts w:eastAsia="Arial"/>
          <w:b/>
          <w:spacing w:val="1"/>
          <w:sz w:val="24"/>
          <w:szCs w:val="24"/>
        </w:rPr>
        <w:t>r</w:t>
      </w:r>
      <w:r w:rsidRPr="00E51A1D">
        <w:rPr>
          <w:rFonts w:eastAsia="Arial"/>
          <w:b/>
          <w:sz w:val="24"/>
          <w:szCs w:val="24"/>
        </w:rPr>
        <w:t>y</w:t>
      </w:r>
      <w:r w:rsidRPr="00E51A1D">
        <w:rPr>
          <w:rFonts w:eastAsia="Arial"/>
          <w:b/>
          <w:spacing w:val="-1"/>
          <w:sz w:val="24"/>
          <w:szCs w:val="24"/>
        </w:rPr>
        <w:t xml:space="preserve"> </w:t>
      </w:r>
      <w:r w:rsidRPr="00E51A1D">
        <w:rPr>
          <w:rFonts w:eastAsia="Arial"/>
          <w:b/>
          <w:sz w:val="24"/>
          <w:szCs w:val="24"/>
        </w:rPr>
        <w:t xml:space="preserve">public should be on </w:t>
      </w:r>
      <w:r w:rsidRPr="00E51A1D">
        <w:rPr>
          <w:rFonts w:eastAsia="Arial"/>
          <w:b/>
          <w:spacing w:val="-1"/>
          <w:sz w:val="24"/>
          <w:szCs w:val="24"/>
        </w:rPr>
        <w:t>N</w:t>
      </w:r>
      <w:r w:rsidRPr="00E51A1D">
        <w:rPr>
          <w:rFonts w:eastAsia="Arial"/>
          <w:b/>
          <w:sz w:val="24"/>
          <w:szCs w:val="24"/>
        </w:rPr>
        <w:t>on-Ju</w:t>
      </w:r>
      <w:r w:rsidRPr="00E51A1D">
        <w:rPr>
          <w:rFonts w:eastAsia="Arial"/>
          <w:b/>
          <w:spacing w:val="1"/>
          <w:sz w:val="24"/>
          <w:szCs w:val="24"/>
        </w:rPr>
        <w:t>di</w:t>
      </w:r>
      <w:r w:rsidRPr="00E51A1D">
        <w:rPr>
          <w:rFonts w:eastAsia="Arial"/>
          <w:b/>
          <w:sz w:val="24"/>
          <w:szCs w:val="24"/>
        </w:rPr>
        <w:t>cial</w:t>
      </w:r>
    </w:p>
    <w:p w14:paraId="043C57A4" w14:textId="77777777" w:rsidR="00AE5417" w:rsidRPr="00E51A1D" w:rsidRDefault="00AE5417">
      <w:pPr>
        <w:spacing w:before="8" w:line="120" w:lineRule="exact"/>
        <w:rPr>
          <w:sz w:val="24"/>
          <w:szCs w:val="24"/>
        </w:rPr>
      </w:pPr>
    </w:p>
    <w:p w14:paraId="19FADF5C" w14:textId="77777777" w:rsidR="00AE5417" w:rsidRPr="00E51A1D" w:rsidRDefault="005F2577">
      <w:pPr>
        <w:ind w:left="2788" w:right="2809"/>
        <w:jc w:val="center"/>
        <w:rPr>
          <w:rFonts w:eastAsia="Arial"/>
          <w:sz w:val="24"/>
          <w:szCs w:val="24"/>
        </w:rPr>
      </w:pPr>
      <w:r w:rsidRPr="00E51A1D">
        <w:rPr>
          <w:rFonts w:eastAsia="Arial"/>
          <w:b/>
          <w:sz w:val="24"/>
          <w:szCs w:val="24"/>
        </w:rPr>
        <w:t>Stamp Paper/Franking of Rs.500/-)</w:t>
      </w:r>
    </w:p>
    <w:p w14:paraId="4857896A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613F7BCD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5B7D4E93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713C34D7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2DC41B56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57597633" w14:textId="77777777" w:rsidR="00AE5417" w:rsidRPr="00E51A1D" w:rsidRDefault="00AE5417">
      <w:pPr>
        <w:spacing w:before="2" w:line="240" w:lineRule="exact"/>
        <w:rPr>
          <w:sz w:val="24"/>
          <w:szCs w:val="24"/>
        </w:rPr>
      </w:pPr>
    </w:p>
    <w:p w14:paraId="1E187911" w14:textId="77777777" w:rsidR="00AE5417" w:rsidRPr="00E51A1D" w:rsidRDefault="005F2577">
      <w:pPr>
        <w:ind w:left="551" w:right="574"/>
        <w:jc w:val="center"/>
        <w:rPr>
          <w:sz w:val="24"/>
          <w:szCs w:val="24"/>
        </w:rPr>
      </w:pPr>
      <w:r w:rsidRPr="00E51A1D">
        <w:rPr>
          <w:b/>
          <w:sz w:val="24"/>
          <w:szCs w:val="24"/>
          <w:u w:val="thick" w:color="000000"/>
        </w:rPr>
        <w:t>INDEMN</w:t>
      </w:r>
      <w:r w:rsidRPr="00E51A1D">
        <w:rPr>
          <w:b/>
          <w:spacing w:val="1"/>
          <w:sz w:val="24"/>
          <w:szCs w:val="24"/>
          <w:u w:val="thick" w:color="000000"/>
        </w:rPr>
        <w:t>I</w:t>
      </w:r>
      <w:r w:rsidRPr="00E51A1D">
        <w:rPr>
          <w:b/>
          <w:sz w:val="24"/>
          <w:szCs w:val="24"/>
          <w:u w:val="thick" w:color="000000"/>
        </w:rPr>
        <w:t>TY</w:t>
      </w:r>
      <w:r w:rsidRPr="00E51A1D">
        <w:rPr>
          <w:b/>
          <w:spacing w:val="-10"/>
          <w:sz w:val="24"/>
          <w:szCs w:val="24"/>
          <w:u w:val="thick" w:color="000000"/>
        </w:rPr>
        <w:t xml:space="preserve"> </w:t>
      </w:r>
      <w:r w:rsidRPr="00E51A1D">
        <w:rPr>
          <w:b/>
          <w:sz w:val="24"/>
          <w:szCs w:val="24"/>
          <w:u w:val="thick" w:color="000000"/>
        </w:rPr>
        <w:t>BOND FOR</w:t>
      </w:r>
      <w:r w:rsidRPr="00E51A1D">
        <w:rPr>
          <w:b/>
          <w:spacing w:val="-1"/>
          <w:sz w:val="24"/>
          <w:szCs w:val="24"/>
          <w:u w:val="thick" w:color="000000"/>
        </w:rPr>
        <w:t xml:space="preserve"> </w:t>
      </w:r>
      <w:r w:rsidRPr="00E51A1D">
        <w:rPr>
          <w:b/>
          <w:sz w:val="24"/>
          <w:szCs w:val="24"/>
          <w:u w:val="thick" w:color="000000"/>
        </w:rPr>
        <w:t>ISSUE</w:t>
      </w:r>
      <w:r w:rsidRPr="00E51A1D">
        <w:rPr>
          <w:b/>
          <w:spacing w:val="-1"/>
          <w:sz w:val="24"/>
          <w:szCs w:val="24"/>
          <w:u w:val="thick" w:color="000000"/>
        </w:rPr>
        <w:t xml:space="preserve"> </w:t>
      </w:r>
      <w:r w:rsidRPr="00E51A1D">
        <w:rPr>
          <w:b/>
          <w:sz w:val="24"/>
          <w:szCs w:val="24"/>
          <w:u w:val="thick" w:color="000000"/>
        </w:rPr>
        <w:t>OF</w:t>
      </w:r>
      <w:r w:rsidRPr="00E51A1D">
        <w:rPr>
          <w:b/>
          <w:spacing w:val="-9"/>
          <w:sz w:val="24"/>
          <w:szCs w:val="24"/>
          <w:u w:val="thick" w:color="000000"/>
        </w:rPr>
        <w:t xml:space="preserve"> </w:t>
      </w:r>
      <w:r w:rsidRPr="00E51A1D">
        <w:rPr>
          <w:b/>
          <w:sz w:val="24"/>
          <w:szCs w:val="24"/>
          <w:u w:val="thick" w:color="000000"/>
        </w:rPr>
        <w:t>DU</w:t>
      </w:r>
      <w:r w:rsidRPr="00E51A1D">
        <w:rPr>
          <w:b/>
          <w:spacing w:val="1"/>
          <w:sz w:val="24"/>
          <w:szCs w:val="24"/>
          <w:u w:val="thick" w:color="000000"/>
        </w:rPr>
        <w:t>P</w:t>
      </w:r>
      <w:r w:rsidRPr="00E51A1D">
        <w:rPr>
          <w:b/>
          <w:sz w:val="24"/>
          <w:szCs w:val="24"/>
          <w:u w:val="thick" w:color="000000"/>
        </w:rPr>
        <w:t>LIC</w:t>
      </w:r>
      <w:r w:rsidRPr="00E51A1D">
        <w:rPr>
          <w:b/>
          <w:spacing w:val="-17"/>
          <w:sz w:val="24"/>
          <w:szCs w:val="24"/>
          <w:u w:val="thick" w:color="000000"/>
        </w:rPr>
        <w:t>A</w:t>
      </w:r>
      <w:r w:rsidRPr="00E51A1D">
        <w:rPr>
          <w:b/>
          <w:sz w:val="24"/>
          <w:szCs w:val="24"/>
          <w:u w:val="thick" w:color="000000"/>
        </w:rPr>
        <w:t>TE</w:t>
      </w:r>
      <w:r w:rsidRPr="00E51A1D">
        <w:rPr>
          <w:b/>
          <w:spacing w:val="-1"/>
          <w:sz w:val="24"/>
          <w:szCs w:val="24"/>
          <w:u w:val="thick" w:color="000000"/>
        </w:rPr>
        <w:t xml:space="preserve"> </w:t>
      </w:r>
      <w:r w:rsidRPr="00E51A1D">
        <w:rPr>
          <w:b/>
          <w:sz w:val="24"/>
          <w:szCs w:val="24"/>
          <w:u w:val="thick" w:color="000000"/>
        </w:rPr>
        <w:t>F</w:t>
      </w:r>
      <w:r w:rsidRPr="00E51A1D">
        <w:rPr>
          <w:b/>
          <w:spacing w:val="1"/>
          <w:sz w:val="24"/>
          <w:szCs w:val="24"/>
          <w:u w:val="thick" w:color="000000"/>
        </w:rPr>
        <w:t>I</w:t>
      </w:r>
      <w:r w:rsidRPr="00E51A1D">
        <w:rPr>
          <w:b/>
          <w:sz w:val="24"/>
          <w:szCs w:val="24"/>
          <w:u w:val="thick" w:color="000000"/>
        </w:rPr>
        <w:t>XED DE</w:t>
      </w:r>
      <w:r w:rsidRPr="00E51A1D">
        <w:rPr>
          <w:b/>
          <w:spacing w:val="1"/>
          <w:sz w:val="24"/>
          <w:szCs w:val="24"/>
          <w:u w:val="thick" w:color="000000"/>
        </w:rPr>
        <w:t>PO</w:t>
      </w:r>
      <w:r w:rsidRPr="00E51A1D">
        <w:rPr>
          <w:b/>
          <w:sz w:val="24"/>
          <w:szCs w:val="24"/>
          <w:u w:val="thick" w:color="000000"/>
        </w:rPr>
        <w:t>SIT</w:t>
      </w:r>
      <w:r w:rsidRPr="00E51A1D">
        <w:rPr>
          <w:b/>
          <w:spacing w:val="-6"/>
          <w:sz w:val="24"/>
          <w:szCs w:val="24"/>
          <w:u w:val="thick" w:color="000000"/>
        </w:rPr>
        <w:t xml:space="preserve"> </w:t>
      </w:r>
      <w:r w:rsidRPr="00E51A1D">
        <w:rPr>
          <w:b/>
          <w:sz w:val="24"/>
          <w:szCs w:val="24"/>
          <w:u w:val="thick" w:color="000000"/>
        </w:rPr>
        <w:t>R</w:t>
      </w:r>
      <w:r w:rsidRPr="00E51A1D">
        <w:rPr>
          <w:b/>
          <w:spacing w:val="1"/>
          <w:sz w:val="24"/>
          <w:szCs w:val="24"/>
          <w:u w:val="thick" w:color="000000"/>
        </w:rPr>
        <w:t>E</w:t>
      </w:r>
      <w:r w:rsidRPr="00E51A1D">
        <w:rPr>
          <w:b/>
          <w:sz w:val="24"/>
          <w:szCs w:val="24"/>
          <w:u w:val="thick" w:color="000000"/>
        </w:rPr>
        <w:t>CEIPT</w:t>
      </w:r>
    </w:p>
    <w:p w14:paraId="2EA0E4CE" w14:textId="60C26B0A" w:rsidR="00AE5417" w:rsidRPr="00E51A1D" w:rsidRDefault="00AE5417" w:rsidP="00AE4E95">
      <w:pPr>
        <w:ind w:right="82"/>
        <w:jc w:val="both"/>
        <w:rPr>
          <w:sz w:val="24"/>
          <w:szCs w:val="24"/>
        </w:rPr>
      </w:pPr>
    </w:p>
    <w:p w14:paraId="7027A865" w14:textId="082D0773" w:rsidR="00AE5417" w:rsidRPr="00E51A1D" w:rsidRDefault="00AE4E95" w:rsidP="00C66213">
      <w:pPr>
        <w:ind w:right="122"/>
        <w:jc w:val="both"/>
        <w:rPr>
          <w:sz w:val="24"/>
          <w:szCs w:val="24"/>
        </w:rPr>
      </w:pPr>
      <w:r w:rsidRPr="00E51A1D">
        <w:rPr>
          <w:sz w:val="24"/>
          <w:szCs w:val="24"/>
        </w:rPr>
        <w:t xml:space="preserve">Whereas, </w:t>
      </w:r>
      <w:r w:rsidR="005F2577" w:rsidRPr="00E51A1D">
        <w:rPr>
          <w:sz w:val="24"/>
          <w:szCs w:val="24"/>
        </w:rPr>
        <w:t>I/</w:t>
      </w:r>
      <w:r w:rsidR="005F2577" w:rsidRPr="00E51A1D">
        <w:rPr>
          <w:spacing w:val="-21"/>
          <w:sz w:val="24"/>
          <w:szCs w:val="24"/>
        </w:rPr>
        <w:t>W</w:t>
      </w:r>
      <w:r w:rsidR="005F2577" w:rsidRPr="00E51A1D">
        <w:rPr>
          <w:spacing w:val="1"/>
          <w:sz w:val="24"/>
          <w:szCs w:val="24"/>
        </w:rPr>
        <w:t>e</w:t>
      </w:r>
      <w:r w:rsidR="005F2577" w:rsidRPr="00E51A1D">
        <w:rPr>
          <w:sz w:val="24"/>
          <w:szCs w:val="24"/>
          <w:u w:val="single" w:color="000000"/>
        </w:rPr>
        <w:t xml:space="preserve">                                                                               </w:t>
      </w:r>
      <w:r w:rsidR="005F2577" w:rsidRPr="00E51A1D">
        <w:rPr>
          <w:spacing w:val="15"/>
          <w:sz w:val="24"/>
          <w:szCs w:val="24"/>
          <w:u w:val="single" w:color="000000"/>
        </w:rPr>
        <w:t xml:space="preserve"> </w:t>
      </w:r>
      <w:r w:rsidR="005F2577" w:rsidRPr="00E51A1D">
        <w:rPr>
          <w:spacing w:val="-13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(na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>e of the Deposit Holder) jointly with</w:t>
      </w:r>
      <w:r w:rsidRPr="00E51A1D">
        <w:rPr>
          <w:sz w:val="24"/>
          <w:szCs w:val="24"/>
        </w:rPr>
        <w:t xml:space="preserve"> </w:t>
      </w:r>
      <w:r w:rsidR="005F2577" w:rsidRPr="00E51A1D">
        <w:rPr>
          <w:w w:val="225"/>
          <w:sz w:val="24"/>
          <w:szCs w:val="24"/>
          <w:u w:val="single" w:color="000000"/>
        </w:rPr>
        <w:t xml:space="preserve"> </w:t>
      </w:r>
      <w:r w:rsidR="005F2577" w:rsidRPr="00E51A1D">
        <w:rPr>
          <w:sz w:val="24"/>
          <w:szCs w:val="24"/>
          <w:u w:val="single" w:color="000000"/>
        </w:rPr>
        <w:t xml:space="preserve">                                                                                      </w:t>
      </w:r>
      <w:r w:rsidR="005F2577" w:rsidRPr="00E51A1D">
        <w:rPr>
          <w:spacing w:val="-15"/>
          <w:sz w:val="24"/>
          <w:szCs w:val="24"/>
          <w:u w:val="single" w:color="000000"/>
        </w:rPr>
        <w:t xml:space="preserve"> </w:t>
      </w:r>
      <w:r w:rsidR="005F2577" w:rsidRPr="00E51A1D">
        <w:rPr>
          <w:sz w:val="24"/>
          <w:szCs w:val="24"/>
        </w:rPr>
        <w:t xml:space="preserve"> (na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>e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of the first joint Deposit Holder)</w:t>
      </w:r>
      <w:r w:rsidRPr="00E51A1D">
        <w:rPr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&amp;</w:t>
      </w:r>
      <w:r w:rsidR="00E51A1D" w:rsidRPr="00E51A1D">
        <w:rPr>
          <w:sz w:val="24"/>
          <w:szCs w:val="24"/>
        </w:rPr>
        <w:pict w14:anchorId="637CDBDA">
          <v:group id="_x0000_s1062" style="position:absolute;left:0;text-align:left;margin-left:71.65pt;margin-top:53.85pt;width:42.7pt;height:1.3pt;z-index:-251665920;mso-position-horizontal-relative:page;mso-position-vertical-relative:text" coordorigin="1433,1077" coordsize="854,26">
            <v:shape id="_x0000_s1064" style="position:absolute;left:1440;top:1084;width:840;height:0" coordorigin="1440,1084" coordsize="840,0" path="m1440,1084r840,e" filled="f" strokeweight=".7pt">
              <v:path arrowok="t"/>
            </v:shape>
            <v:shape id="_x0000_s1063" style="position:absolute;left:1440;top:1099;width:838;height:0" coordorigin="1440,1099" coordsize="838,0" path="m1440,1099r838,e" filled="f" strokeweight=".48pt">
              <v:path arrowok="t"/>
            </v:shape>
            <w10:wrap anchorx="page"/>
          </v:group>
        </w:pict>
      </w:r>
      <w:r w:rsidR="005F2577" w:rsidRPr="00E51A1D">
        <w:rPr>
          <w:w w:val="225"/>
          <w:sz w:val="24"/>
          <w:szCs w:val="24"/>
          <w:u w:val="single" w:color="000000"/>
        </w:rPr>
        <w:t xml:space="preserve"> </w:t>
      </w:r>
      <w:r w:rsidR="005F2577" w:rsidRPr="00E51A1D">
        <w:rPr>
          <w:sz w:val="24"/>
          <w:szCs w:val="24"/>
          <w:u w:val="single" w:color="000000"/>
        </w:rPr>
        <w:t xml:space="preserve">                                                                                    </w:t>
      </w:r>
      <w:r w:rsidR="005F2577" w:rsidRPr="00E51A1D">
        <w:rPr>
          <w:spacing w:val="-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(na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>e</w:t>
      </w:r>
      <w:r w:rsidR="005F2577" w:rsidRPr="00E51A1D">
        <w:rPr>
          <w:spacing w:val="-5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of</w:t>
      </w:r>
      <w:r w:rsidR="005F2577" w:rsidRPr="00E51A1D">
        <w:rPr>
          <w:spacing w:val="-5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the</w:t>
      </w:r>
      <w:r w:rsidR="005F2577" w:rsidRPr="00E51A1D">
        <w:rPr>
          <w:spacing w:val="-5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second</w:t>
      </w:r>
      <w:r w:rsidR="005F2577" w:rsidRPr="00E51A1D">
        <w:rPr>
          <w:spacing w:val="-5"/>
          <w:sz w:val="24"/>
          <w:szCs w:val="24"/>
        </w:rPr>
        <w:t xml:space="preserve"> </w:t>
      </w:r>
      <w:r w:rsidR="005F2577" w:rsidRPr="00E51A1D">
        <w:rPr>
          <w:spacing w:val="1"/>
          <w:sz w:val="24"/>
          <w:szCs w:val="24"/>
        </w:rPr>
        <w:t>j</w:t>
      </w:r>
      <w:r w:rsidR="005F2577" w:rsidRPr="00E51A1D">
        <w:rPr>
          <w:sz w:val="24"/>
          <w:szCs w:val="24"/>
        </w:rPr>
        <w:t>oint</w:t>
      </w:r>
      <w:r w:rsidR="005F2577" w:rsidRPr="00E51A1D">
        <w:rPr>
          <w:spacing w:val="-5"/>
          <w:sz w:val="24"/>
          <w:szCs w:val="24"/>
        </w:rPr>
        <w:t xml:space="preserve"> </w:t>
      </w:r>
      <w:r w:rsidR="005F2577" w:rsidRPr="00E51A1D">
        <w:rPr>
          <w:spacing w:val="-1"/>
          <w:sz w:val="24"/>
          <w:szCs w:val="24"/>
        </w:rPr>
        <w:t>D</w:t>
      </w:r>
      <w:r w:rsidR="005F2577" w:rsidRPr="00E51A1D">
        <w:rPr>
          <w:sz w:val="24"/>
          <w:szCs w:val="24"/>
        </w:rPr>
        <w:t>eposit</w:t>
      </w:r>
      <w:r w:rsidR="005F2577" w:rsidRPr="00E51A1D">
        <w:rPr>
          <w:spacing w:val="-5"/>
          <w:sz w:val="24"/>
          <w:szCs w:val="24"/>
        </w:rPr>
        <w:t xml:space="preserve"> </w:t>
      </w:r>
      <w:r w:rsidR="005F2577" w:rsidRPr="00E51A1D">
        <w:rPr>
          <w:spacing w:val="-1"/>
          <w:sz w:val="24"/>
          <w:szCs w:val="24"/>
        </w:rPr>
        <w:t>H</w:t>
      </w:r>
      <w:r w:rsidR="005F2577" w:rsidRPr="00E51A1D">
        <w:rPr>
          <w:sz w:val="24"/>
          <w:szCs w:val="24"/>
        </w:rPr>
        <w:t>o</w:t>
      </w:r>
      <w:r w:rsidR="005F2577" w:rsidRPr="00E51A1D">
        <w:rPr>
          <w:spacing w:val="1"/>
          <w:sz w:val="24"/>
          <w:szCs w:val="24"/>
        </w:rPr>
        <w:t>l</w:t>
      </w:r>
      <w:r w:rsidR="005F2577" w:rsidRPr="00E51A1D">
        <w:rPr>
          <w:sz w:val="24"/>
          <w:szCs w:val="24"/>
        </w:rPr>
        <w:t>der) res</w:t>
      </w:r>
      <w:r w:rsidR="005F2577" w:rsidRPr="00E51A1D">
        <w:rPr>
          <w:spacing w:val="1"/>
          <w:sz w:val="24"/>
          <w:szCs w:val="24"/>
        </w:rPr>
        <w:t>i</w:t>
      </w:r>
      <w:r w:rsidR="005F2577" w:rsidRPr="00E51A1D">
        <w:rPr>
          <w:spacing w:val="-1"/>
          <w:sz w:val="24"/>
          <w:szCs w:val="24"/>
        </w:rPr>
        <w:t>d</w:t>
      </w:r>
      <w:r w:rsidR="005F2577" w:rsidRPr="00E51A1D">
        <w:rPr>
          <w:spacing w:val="1"/>
          <w:sz w:val="24"/>
          <w:szCs w:val="24"/>
        </w:rPr>
        <w:t>i</w:t>
      </w:r>
      <w:r w:rsidR="005F2577" w:rsidRPr="00E51A1D">
        <w:rPr>
          <w:spacing w:val="-1"/>
          <w:sz w:val="24"/>
          <w:szCs w:val="24"/>
        </w:rPr>
        <w:t>n</w:t>
      </w:r>
      <w:r w:rsidR="005F2577" w:rsidRPr="00E51A1D">
        <w:rPr>
          <w:sz w:val="24"/>
          <w:szCs w:val="24"/>
        </w:rPr>
        <w:t xml:space="preserve">g </w:t>
      </w:r>
      <w:r w:rsidR="005F2577" w:rsidRPr="00E51A1D">
        <w:rPr>
          <w:spacing w:val="-4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a</w:t>
      </w:r>
      <w:r w:rsidR="005F2577" w:rsidRPr="00E51A1D">
        <w:rPr>
          <w:spacing w:val="3"/>
          <w:sz w:val="24"/>
          <w:szCs w:val="24"/>
        </w:rPr>
        <w:t>t</w:t>
      </w:r>
      <w:r w:rsidR="005F2577" w:rsidRPr="00E51A1D">
        <w:rPr>
          <w:sz w:val="24"/>
          <w:szCs w:val="24"/>
        </w:rPr>
        <w:t xml:space="preserve">    </w:t>
      </w:r>
      <w:r w:rsidRPr="00E51A1D">
        <w:rPr>
          <w:sz w:val="24"/>
          <w:szCs w:val="24"/>
        </w:rPr>
        <w:t>______________________________________________________</w:t>
      </w:r>
      <w:r w:rsidR="005F2577" w:rsidRPr="00E51A1D">
        <w:rPr>
          <w:sz w:val="24"/>
          <w:szCs w:val="24"/>
        </w:rPr>
        <w:t xml:space="preserve">                                                                                       </w:t>
      </w:r>
      <w:r w:rsidR="005F2577" w:rsidRPr="00E51A1D">
        <w:rPr>
          <w:spacing w:val="15"/>
          <w:sz w:val="24"/>
          <w:szCs w:val="24"/>
        </w:rPr>
        <w:t xml:space="preserve"> </w:t>
      </w:r>
      <w:r w:rsidR="005F2577" w:rsidRPr="00E51A1D">
        <w:rPr>
          <w:spacing w:val="-13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(ad</w:t>
      </w:r>
      <w:r w:rsidR="005F2577" w:rsidRPr="00E51A1D">
        <w:rPr>
          <w:spacing w:val="-1"/>
          <w:sz w:val="24"/>
          <w:szCs w:val="24"/>
        </w:rPr>
        <w:t>d</w:t>
      </w:r>
      <w:r w:rsidR="005F2577" w:rsidRPr="00E51A1D">
        <w:rPr>
          <w:sz w:val="24"/>
          <w:szCs w:val="24"/>
        </w:rPr>
        <w:t>ress</w:t>
      </w:r>
      <w:r w:rsidR="005F2577" w:rsidRPr="00E51A1D">
        <w:rPr>
          <w:spacing w:val="-1"/>
          <w:sz w:val="24"/>
          <w:szCs w:val="24"/>
        </w:rPr>
        <w:t xml:space="preserve"> o</w:t>
      </w:r>
      <w:r w:rsidR="005F2577" w:rsidRPr="00E51A1D">
        <w:rPr>
          <w:sz w:val="24"/>
          <w:szCs w:val="24"/>
        </w:rPr>
        <w:t>f</w:t>
      </w:r>
      <w:r w:rsidR="005F2577" w:rsidRPr="00E51A1D">
        <w:rPr>
          <w:spacing w:val="-2"/>
          <w:sz w:val="24"/>
          <w:szCs w:val="24"/>
        </w:rPr>
        <w:t xml:space="preserve"> </w:t>
      </w:r>
      <w:r w:rsidR="005F2577" w:rsidRPr="00E51A1D">
        <w:rPr>
          <w:spacing w:val="1"/>
          <w:sz w:val="24"/>
          <w:szCs w:val="24"/>
        </w:rPr>
        <w:t>t</w:t>
      </w:r>
      <w:r w:rsidR="005F2577" w:rsidRPr="00E51A1D">
        <w:rPr>
          <w:spacing w:val="-1"/>
          <w:sz w:val="24"/>
          <w:szCs w:val="24"/>
        </w:rPr>
        <w:t>h</w:t>
      </w:r>
      <w:r w:rsidR="005F2577" w:rsidRPr="00E51A1D">
        <w:rPr>
          <w:sz w:val="24"/>
          <w:szCs w:val="24"/>
        </w:rPr>
        <w:t>e</w:t>
      </w:r>
      <w:r w:rsidR="005F2577" w:rsidRPr="00E51A1D">
        <w:rPr>
          <w:spacing w:val="-1"/>
          <w:sz w:val="24"/>
          <w:szCs w:val="24"/>
        </w:rPr>
        <w:t xml:space="preserve"> F</w:t>
      </w:r>
      <w:r w:rsidR="005F2577" w:rsidRPr="00E51A1D">
        <w:rPr>
          <w:spacing w:val="1"/>
          <w:sz w:val="24"/>
          <w:szCs w:val="24"/>
        </w:rPr>
        <w:t>i</w:t>
      </w:r>
      <w:r w:rsidR="005F2577" w:rsidRPr="00E51A1D">
        <w:rPr>
          <w:spacing w:val="-1"/>
          <w:sz w:val="24"/>
          <w:szCs w:val="24"/>
        </w:rPr>
        <w:t>r</w:t>
      </w:r>
      <w:r w:rsidR="005F2577" w:rsidRPr="00E51A1D">
        <w:rPr>
          <w:sz w:val="24"/>
          <w:szCs w:val="24"/>
        </w:rPr>
        <w:t xml:space="preserve">st Deposit Holder) for last </w:t>
      </w:r>
      <w:r w:rsidR="005F2577" w:rsidRPr="00E51A1D">
        <w:rPr>
          <w:sz w:val="24"/>
          <w:szCs w:val="24"/>
          <w:u w:val="single" w:color="000000"/>
        </w:rPr>
        <w:t xml:space="preserve">       </w:t>
      </w:r>
      <w:r w:rsidR="005F2577" w:rsidRPr="00E51A1D">
        <w:rPr>
          <w:spacing w:val="15"/>
          <w:sz w:val="24"/>
          <w:szCs w:val="24"/>
          <w:u w:val="single" w:color="000000"/>
        </w:rPr>
        <w:t xml:space="preserve"> </w:t>
      </w:r>
      <w:r w:rsidR="005F2577" w:rsidRPr="00E51A1D">
        <w:rPr>
          <w:spacing w:val="-15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 xml:space="preserve">years, holding </w:t>
      </w:r>
      <w:r w:rsidR="005F2577" w:rsidRPr="00E51A1D">
        <w:rPr>
          <w:spacing w:val="-1"/>
          <w:sz w:val="24"/>
          <w:szCs w:val="24"/>
        </w:rPr>
        <w:t>F</w:t>
      </w:r>
      <w:r w:rsidR="005F2577" w:rsidRPr="00E51A1D">
        <w:rPr>
          <w:sz w:val="24"/>
          <w:szCs w:val="24"/>
        </w:rPr>
        <w:t>ixed Deposit Receipt  Nu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 xml:space="preserve">ber </w:t>
      </w:r>
      <w:r w:rsidR="005F2577" w:rsidRPr="00E51A1D">
        <w:rPr>
          <w:sz w:val="24"/>
          <w:szCs w:val="24"/>
          <w:u w:val="single" w:color="000000"/>
        </w:rPr>
        <w:t xml:space="preserve">                      </w:t>
      </w:r>
      <w:r w:rsidR="005F2577" w:rsidRPr="00E51A1D">
        <w:rPr>
          <w:spacing w:val="15"/>
          <w:sz w:val="24"/>
          <w:szCs w:val="24"/>
          <w:u w:val="single" w:color="000000"/>
        </w:rPr>
        <w:t xml:space="preserve"> </w:t>
      </w:r>
      <w:r w:rsidR="005F2577" w:rsidRPr="00E51A1D">
        <w:rPr>
          <w:sz w:val="24"/>
          <w:szCs w:val="24"/>
        </w:rPr>
        <w:t>of v</w:t>
      </w:r>
      <w:r w:rsidR="005F2577" w:rsidRPr="00E51A1D">
        <w:rPr>
          <w:spacing w:val="1"/>
          <w:sz w:val="24"/>
          <w:szCs w:val="24"/>
        </w:rPr>
        <w:t>a</w:t>
      </w:r>
      <w:r w:rsidR="005F2577" w:rsidRPr="00E51A1D">
        <w:rPr>
          <w:sz w:val="24"/>
          <w:szCs w:val="24"/>
        </w:rPr>
        <w:t xml:space="preserve">lue of Rs for </w:t>
      </w:r>
      <w:r w:rsidR="005F2577" w:rsidRPr="00E51A1D">
        <w:rPr>
          <w:sz w:val="24"/>
          <w:szCs w:val="24"/>
          <w:u w:val="single" w:color="000000"/>
        </w:rPr>
        <w:t xml:space="preserve">                 </w:t>
      </w:r>
      <w:r w:rsidR="005F2577" w:rsidRPr="00E51A1D">
        <w:rPr>
          <w:spacing w:val="15"/>
          <w:sz w:val="24"/>
          <w:szCs w:val="24"/>
          <w:u w:val="single" w:color="000000"/>
        </w:rPr>
        <w:t xml:space="preserve"> </w:t>
      </w:r>
      <w:r w:rsidR="005F2577" w:rsidRPr="00E51A1D">
        <w:rPr>
          <w:spacing w:val="1"/>
          <w:sz w:val="24"/>
          <w:szCs w:val="24"/>
        </w:rPr>
        <w:t xml:space="preserve"> t</w:t>
      </w:r>
      <w:r w:rsidR="005F2577" w:rsidRPr="00E51A1D">
        <w:rPr>
          <w:spacing w:val="-1"/>
          <w:sz w:val="24"/>
          <w:szCs w:val="24"/>
        </w:rPr>
        <w:t>enu</w:t>
      </w:r>
      <w:r w:rsidR="005F2577" w:rsidRPr="00E51A1D">
        <w:rPr>
          <w:sz w:val="24"/>
          <w:szCs w:val="24"/>
        </w:rPr>
        <w:t>re</w:t>
      </w:r>
      <w:r w:rsidR="005F2577" w:rsidRPr="00E51A1D">
        <w:rPr>
          <w:spacing w:val="-2"/>
          <w:sz w:val="24"/>
          <w:szCs w:val="24"/>
        </w:rPr>
        <w:t xml:space="preserve"> </w:t>
      </w:r>
      <w:r w:rsidR="005F2577" w:rsidRPr="00E51A1D">
        <w:rPr>
          <w:spacing w:val="-1"/>
          <w:sz w:val="24"/>
          <w:szCs w:val="24"/>
        </w:rPr>
        <w:t>h</w:t>
      </w:r>
      <w:r w:rsidR="005F2577" w:rsidRPr="00E51A1D">
        <w:rPr>
          <w:sz w:val="24"/>
          <w:szCs w:val="24"/>
        </w:rPr>
        <w:t>a</w:t>
      </w:r>
      <w:r w:rsidR="005F2577" w:rsidRPr="00E51A1D">
        <w:rPr>
          <w:spacing w:val="-1"/>
          <w:sz w:val="24"/>
          <w:szCs w:val="24"/>
        </w:rPr>
        <w:t>v</w:t>
      </w:r>
      <w:r w:rsidR="005F2577" w:rsidRPr="00E51A1D">
        <w:rPr>
          <w:spacing w:val="1"/>
          <w:sz w:val="24"/>
          <w:szCs w:val="24"/>
        </w:rPr>
        <w:t>i</w:t>
      </w:r>
      <w:r w:rsidR="005F2577" w:rsidRPr="00E51A1D">
        <w:rPr>
          <w:spacing w:val="-1"/>
          <w:sz w:val="24"/>
          <w:szCs w:val="24"/>
        </w:rPr>
        <w:t>n</w:t>
      </w:r>
      <w:r w:rsidR="005F2577" w:rsidRPr="00E51A1D">
        <w:rPr>
          <w:sz w:val="24"/>
          <w:szCs w:val="24"/>
        </w:rPr>
        <w:t>g</w:t>
      </w:r>
      <w:r w:rsidR="005F2577" w:rsidRPr="00E51A1D">
        <w:rPr>
          <w:spacing w:val="-1"/>
          <w:sz w:val="24"/>
          <w:szCs w:val="24"/>
        </w:rPr>
        <w:t xml:space="preserve"> m</w:t>
      </w:r>
      <w:r w:rsidR="005F2577" w:rsidRPr="00E51A1D">
        <w:rPr>
          <w:sz w:val="24"/>
          <w:szCs w:val="24"/>
        </w:rPr>
        <w:t>at</w:t>
      </w:r>
      <w:r w:rsidR="005F2577" w:rsidRPr="00E51A1D">
        <w:rPr>
          <w:spacing w:val="-2"/>
          <w:sz w:val="24"/>
          <w:szCs w:val="24"/>
        </w:rPr>
        <w:t>u</w:t>
      </w:r>
      <w:r w:rsidR="005F2577" w:rsidRPr="00E51A1D">
        <w:rPr>
          <w:sz w:val="24"/>
          <w:szCs w:val="24"/>
        </w:rPr>
        <w:t>r</w:t>
      </w:r>
      <w:r w:rsidR="005F2577" w:rsidRPr="00E51A1D">
        <w:rPr>
          <w:spacing w:val="1"/>
          <w:sz w:val="24"/>
          <w:szCs w:val="24"/>
        </w:rPr>
        <w:t>it</w:t>
      </w:r>
      <w:r w:rsidR="005F2577" w:rsidRPr="00E51A1D">
        <w:rPr>
          <w:sz w:val="24"/>
          <w:szCs w:val="24"/>
        </w:rPr>
        <w:t>y</w:t>
      </w:r>
      <w:r w:rsidR="005F2577" w:rsidRPr="00E51A1D">
        <w:rPr>
          <w:spacing w:val="-2"/>
          <w:sz w:val="24"/>
          <w:szCs w:val="24"/>
        </w:rPr>
        <w:t xml:space="preserve"> d</w:t>
      </w:r>
      <w:r w:rsidR="005F2577" w:rsidRPr="00E51A1D">
        <w:rPr>
          <w:sz w:val="24"/>
          <w:szCs w:val="24"/>
        </w:rPr>
        <w:t>a</w:t>
      </w:r>
      <w:r w:rsidR="005F2577" w:rsidRPr="00E51A1D">
        <w:rPr>
          <w:spacing w:val="1"/>
          <w:sz w:val="24"/>
          <w:szCs w:val="24"/>
        </w:rPr>
        <w:t>t</w:t>
      </w:r>
      <w:r w:rsidR="005F2577" w:rsidRPr="00E51A1D">
        <w:rPr>
          <w:sz w:val="24"/>
          <w:szCs w:val="24"/>
        </w:rPr>
        <w:t xml:space="preserve">e </w:t>
      </w:r>
      <w:r w:rsidR="005F2577" w:rsidRPr="00E51A1D">
        <w:rPr>
          <w:sz w:val="24"/>
          <w:szCs w:val="24"/>
          <w:u w:val="single" w:color="000000"/>
        </w:rPr>
        <w:t xml:space="preserve">                     </w:t>
      </w:r>
      <w:r w:rsidR="005F2577" w:rsidRPr="00E51A1D">
        <w:rPr>
          <w:spacing w:val="15"/>
          <w:sz w:val="24"/>
          <w:szCs w:val="24"/>
          <w:u w:val="single" w:color="000000"/>
        </w:rPr>
        <w:t xml:space="preserve"> </w:t>
      </w:r>
      <w:r w:rsidR="005F2577" w:rsidRPr="00E51A1D">
        <w:rPr>
          <w:spacing w:val="48"/>
          <w:sz w:val="24"/>
          <w:szCs w:val="24"/>
        </w:rPr>
        <w:t xml:space="preserve"> </w:t>
      </w:r>
      <w:r w:rsidR="005F2577" w:rsidRPr="00E51A1D">
        <w:rPr>
          <w:spacing w:val="1"/>
          <w:sz w:val="24"/>
          <w:szCs w:val="24"/>
        </w:rPr>
        <w:t>i</w:t>
      </w:r>
      <w:r w:rsidR="005F2577" w:rsidRPr="00E51A1D">
        <w:rPr>
          <w:sz w:val="24"/>
          <w:szCs w:val="24"/>
        </w:rPr>
        <w:t>n</w:t>
      </w:r>
      <w:r w:rsidR="00E51A1D" w:rsidRPr="00E51A1D">
        <w:rPr>
          <w:sz w:val="24"/>
          <w:szCs w:val="24"/>
        </w:rPr>
        <w:t xml:space="preserve"> </w:t>
      </w:r>
      <w:r w:rsidR="00E51A1D" w:rsidRPr="00E51A1D">
        <w:rPr>
          <w:b/>
          <w:sz w:val="24"/>
          <w:szCs w:val="24"/>
        </w:rPr>
        <w:t xml:space="preserve">DMCC </w:t>
      </w:r>
      <w:proofErr w:type="spellStart"/>
      <w:r w:rsidR="00E51A1D" w:rsidRPr="00E51A1D">
        <w:rPr>
          <w:b/>
          <w:sz w:val="24"/>
          <w:szCs w:val="24"/>
        </w:rPr>
        <w:t>Speciality</w:t>
      </w:r>
      <w:proofErr w:type="spellEnd"/>
      <w:r w:rsidR="00E51A1D" w:rsidRPr="00E51A1D">
        <w:rPr>
          <w:b/>
          <w:sz w:val="24"/>
          <w:szCs w:val="24"/>
        </w:rPr>
        <w:t xml:space="preserve"> Chemicals Limited</w:t>
      </w:r>
      <w:r w:rsidR="00E51A1D" w:rsidRPr="00E51A1D">
        <w:rPr>
          <w:sz w:val="24"/>
          <w:szCs w:val="24"/>
        </w:rPr>
        <w:t xml:space="preserve"> (Formerly known as</w:t>
      </w:r>
      <w:r w:rsidR="005F2577" w:rsidRPr="00E51A1D">
        <w:rPr>
          <w:spacing w:val="-2"/>
          <w:sz w:val="24"/>
          <w:szCs w:val="24"/>
        </w:rPr>
        <w:t xml:space="preserve"> </w:t>
      </w:r>
      <w:r w:rsidR="005D296F" w:rsidRPr="00E51A1D">
        <w:rPr>
          <w:sz w:val="24"/>
          <w:szCs w:val="24"/>
        </w:rPr>
        <w:t xml:space="preserve">The </w:t>
      </w:r>
      <w:proofErr w:type="spellStart"/>
      <w:r w:rsidR="005D296F" w:rsidRPr="00E51A1D">
        <w:rPr>
          <w:sz w:val="24"/>
          <w:szCs w:val="24"/>
        </w:rPr>
        <w:t>Dharamsi</w:t>
      </w:r>
      <w:proofErr w:type="spellEnd"/>
      <w:r w:rsidR="005D296F" w:rsidRPr="00E51A1D">
        <w:rPr>
          <w:sz w:val="24"/>
          <w:szCs w:val="24"/>
        </w:rPr>
        <w:t xml:space="preserve"> </w:t>
      </w:r>
      <w:proofErr w:type="spellStart"/>
      <w:r w:rsidR="005D296F" w:rsidRPr="00E51A1D">
        <w:rPr>
          <w:sz w:val="24"/>
          <w:szCs w:val="24"/>
        </w:rPr>
        <w:t>Morarji</w:t>
      </w:r>
      <w:proofErr w:type="spellEnd"/>
      <w:r w:rsidR="005D296F" w:rsidRPr="00E51A1D">
        <w:rPr>
          <w:sz w:val="24"/>
          <w:szCs w:val="24"/>
        </w:rPr>
        <w:t xml:space="preserve"> Chemical Company Limited</w:t>
      </w:r>
      <w:r w:rsidR="00E51A1D" w:rsidRPr="00E51A1D">
        <w:rPr>
          <w:sz w:val="24"/>
          <w:szCs w:val="24"/>
        </w:rPr>
        <w:t>)</w:t>
      </w:r>
      <w:r w:rsidR="005D296F" w:rsidRPr="00E51A1D">
        <w:rPr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 xml:space="preserve">having its registered office at  </w:t>
      </w:r>
      <w:r w:rsidR="005D296F" w:rsidRPr="00E51A1D">
        <w:rPr>
          <w:sz w:val="24"/>
          <w:szCs w:val="24"/>
        </w:rPr>
        <w:t>317/321 Prospect Chambers, Dr. D N Road, Mumbai, Maharashtra, 400</w:t>
      </w:r>
      <w:r w:rsidR="004A212F" w:rsidRPr="00E51A1D">
        <w:rPr>
          <w:sz w:val="24"/>
          <w:szCs w:val="24"/>
        </w:rPr>
        <w:t xml:space="preserve"> </w:t>
      </w:r>
      <w:r w:rsidR="005D296F" w:rsidRPr="00E51A1D">
        <w:rPr>
          <w:sz w:val="24"/>
          <w:szCs w:val="24"/>
        </w:rPr>
        <w:t>001</w:t>
      </w:r>
      <w:r w:rsidR="005D296F" w:rsidRPr="00E51A1D">
        <w:rPr>
          <w:spacing w:val="2"/>
          <w:sz w:val="24"/>
          <w:szCs w:val="24"/>
        </w:rPr>
        <w:t xml:space="preserve"> </w:t>
      </w:r>
      <w:r w:rsidR="005F2577" w:rsidRPr="00E51A1D">
        <w:rPr>
          <w:spacing w:val="2"/>
          <w:sz w:val="24"/>
          <w:szCs w:val="24"/>
        </w:rPr>
        <w:t>(</w:t>
      </w:r>
      <w:r w:rsidR="005F2577" w:rsidRPr="00E51A1D">
        <w:rPr>
          <w:sz w:val="24"/>
          <w:szCs w:val="24"/>
        </w:rPr>
        <w:t xml:space="preserve">“Issuer Company”). </w:t>
      </w:r>
      <w:r w:rsidR="005F2577" w:rsidRPr="00E51A1D">
        <w:rPr>
          <w:spacing w:val="-2"/>
          <w:sz w:val="24"/>
          <w:szCs w:val="24"/>
        </w:rPr>
        <w:t>T</w:t>
      </w:r>
      <w:r w:rsidR="005F2577" w:rsidRPr="00E51A1D">
        <w:rPr>
          <w:sz w:val="24"/>
          <w:szCs w:val="24"/>
        </w:rPr>
        <w:t>he details of Fixed Deposit Receipt</w:t>
      </w:r>
      <w:r w:rsidR="005F2577" w:rsidRPr="00E51A1D">
        <w:rPr>
          <w:spacing w:val="-1"/>
          <w:sz w:val="24"/>
          <w:szCs w:val="24"/>
        </w:rPr>
        <w:t xml:space="preserve"> </w:t>
      </w:r>
      <w:r w:rsidR="005F2577" w:rsidRPr="00E51A1D">
        <w:rPr>
          <w:spacing w:val="1"/>
          <w:sz w:val="24"/>
          <w:szCs w:val="24"/>
        </w:rPr>
        <w:t>l</w:t>
      </w:r>
      <w:r w:rsidR="005F2577" w:rsidRPr="00E51A1D">
        <w:rPr>
          <w:sz w:val="24"/>
          <w:szCs w:val="24"/>
        </w:rPr>
        <w:t>ost/destroye</w:t>
      </w:r>
      <w:r w:rsidR="005F2577" w:rsidRPr="00E51A1D">
        <w:rPr>
          <w:spacing w:val="-1"/>
          <w:sz w:val="24"/>
          <w:szCs w:val="24"/>
        </w:rPr>
        <w:t>d</w:t>
      </w:r>
      <w:r w:rsidR="005F2577" w:rsidRPr="00E51A1D">
        <w:rPr>
          <w:spacing w:val="1"/>
          <w:sz w:val="24"/>
          <w:szCs w:val="24"/>
        </w:rPr>
        <w:t>/</w:t>
      </w:r>
      <w:r w:rsidR="005F2577" w:rsidRPr="00E51A1D">
        <w:rPr>
          <w:sz w:val="24"/>
          <w:szCs w:val="24"/>
        </w:rPr>
        <w:t xml:space="preserve">misplaced is </w:t>
      </w:r>
      <w:r w:rsidR="005F2577" w:rsidRPr="00E51A1D">
        <w:rPr>
          <w:spacing w:val="-1"/>
          <w:sz w:val="24"/>
          <w:szCs w:val="24"/>
        </w:rPr>
        <w:t>g</w:t>
      </w:r>
      <w:r w:rsidR="005F2577" w:rsidRPr="00E51A1D">
        <w:rPr>
          <w:spacing w:val="1"/>
          <w:sz w:val="24"/>
          <w:szCs w:val="24"/>
        </w:rPr>
        <w:t>i</w:t>
      </w:r>
      <w:r w:rsidR="005F2577" w:rsidRPr="00E51A1D">
        <w:rPr>
          <w:sz w:val="24"/>
          <w:szCs w:val="24"/>
        </w:rPr>
        <w:t>ven below and the sa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>e is</w:t>
      </w:r>
      <w:r w:rsidR="005F2577" w:rsidRPr="00E51A1D">
        <w:rPr>
          <w:spacing w:val="-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not traceable:</w:t>
      </w:r>
    </w:p>
    <w:p w14:paraId="4FD5028E" w14:textId="38AEBBC2" w:rsidR="00AE5417" w:rsidRPr="00E51A1D" w:rsidRDefault="00AE541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39CFE757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61"/>
        <w:gridCol w:w="1560"/>
        <w:gridCol w:w="1561"/>
        <w:gridCol w:w="1559"/>
        <w:gridCol w:w="1555"/>
      </w:tblGrid>
      <w:tr w:rsidR="00AE5417" w:rsidRPr="00E51A1D" w14:paraId="60248C31" w14:textId="77777777" w:rsidTr="00E51A1D">
        <w:trPr>
          <w:trHeight w:hRule="exact" w:val="1223"/>
        </w:trPr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C1B4" w14:textId="77777777" w:rsidR="00AE5417" w:rsidRPr="00E51A1D" w:rsidRDefault="005F2577">
            <w:pPr>
              <w:spacing w:before="54"/>
              <w:ind w:left="54" w:right="12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 xml:space="preserve">Fixed </w:t>
            </w:r>
            <w:r w:rsidRPr="00E51A1D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E51A1D">
              <w:rPr>
                <w:b/>
                <w:sz w:val="24"/>
                <w:szCs w:val="24"/>
              </w:rPr>
              <w:t>Deposit Receipt N</w:t>
            </w:r>
            <w:r w:rsidRPr="00E51A1D">
              <w:rPr>
                <w:b/>
                <w:spacing w:val="1"/>
                <w:sz w:val="24"/>
                <w:szCs w:val="24"/>
              </w:rPr>
              <w:t>u</w:t>
            </w:r>
            <w:r w:rsidRPr="00E51A1D">
              <w:rPr>
                <w:b/>
                <w:spacing w:val="-2"/>
                <w:sz w:val="24"/>
                <w:szCs w:val="24"/>
              </w:rPr>
              <w:t>m</w:t>
            </w:r>
            <w:r w:rsidRPr="00E51A1D">
              <w:rPr>
                <w:b/>
                <w:sz w:val="24"/>
                <w:szCs w:val="24"/>
              </w:rPr>
              <w:t>ber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1313" w14:textId="77777777" w:rsidR="00AE5417" w:rsidRPr="00E51A1D" w:rsidRDefault="005F2577">
            <w:pPr>
              <w:spacing w:before="54"/>
              <w:ind w:left="54" w:right="12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>Custo</w:t>
            </w:r>
            <w:r w:rsidRPr="00E51A1D">
              <w:rPr>
                <w:b/>
                <w:spacing w:val="-2"/>
                <w:sz w:val="24"/>
                <w:szCs w:val="24"/>
              </w:rPr>
              <w:t>m</w:t>
            </w:r>
            <w:r w:rsidRPr="00E51A1D">
              <w:rPr>
                <w:b/>
                <w:sz w:val="24"/>
                <w:szCs w:val="24"/>
              </w:rPr>
              <w:t xml:space="preserve">er   </w:t>
            </w:r>
            <w:r w:rsidRPr="00E51A1D">
              <w:rPr>
                <w:b/>
                <w:spacing w:val="25"/>
                <w:sz w:val="24"/>
                <w:szCs w:val="24"/>
              </w:rPr>
              <w:t xml:space="preserve"> </w:t>
            </w:r>
            <w:r w:rsidRPr="00E51A1D">
              <w:rPr>
                <w:b/>
                <w:sz w:val="24"/>
                <w:szCs w:val="24"/>
              </w:rPr>
              <w:t>ID No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7CF8" w14:textId="77777777" w:rsidR="00AE5417" w:rsidRPr="00E51A1D" w:rsidRDefault="005F2577">
            <w:pPr>
              <w:spacing w:before="54"/>
              <w:ind w:left="53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>Sche</w:t>
            </w:r>
            <w:r w:rsidRPr="00E51A1D">
              <w:rPr>
                <w:b/>
                <w:spacing w:val="-2"/>
                <w:sz w:val="24"/>
                <w:szCs w:val="24"/>
              </w:rPr>
              <w:t>m</w:t>
            </w:r>
            <w:r w:rsidRPr="00E51A1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115B" w14:textId="77777777" w:rsidR="00AE5417" w:rsidRPr="00E51A1D" w:rsidRDefault="005F2577">
            <w:pPr>
              <w:spacing w:before="54"/>
              <w:ind w:left="55"/>
              <w:rPr>
                <w:b/>
                <w:sz w:val="24"/>
                <w:szCs w:val="24"/>
              </w:rPr>
            </w:pPr>
            <w:r w:rsidRPr="00E51A1D">
              <w:rPr>
                <w:b/>
                <w:spacing w:val="-1"/>
                <w:sz w:val="24"/>
                <w:szCs w:val="24"/>
              </w:rPr>
              <w:t>D</w:t>
            </w:r>
            <w:r w:rsidRPr="00E51A1D">
              <w:rPr>
                <w:b/>
                <w:sz w:val="24"/>
                <w:szCs w:val="24"/>
              </w:rPr>
              <w:t>eposit</w:t>
            </w:r>
          </w:p>
          <w:p w14:paraId="5087B30A" w14:textId="77777777" w:rsidR="00AE5417" w:rsidRPr="00E51A1D" w:rsidRDefault="005F2577">
            <w:pPr>
              <w:ind w:left="54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>A</w:t>
            </w:r>
            <w:r w:rsidRPr="00E51A1D">
              <w:rPr>
                <w:b/>
                <w:spacing w:val="-2"/>
                <w:sz w:val="24"/>
                <w:szCs w:val="24"/>
              </w:rPr>
              <w:t>m</w:t>
            </w:r>
            <w:r w:rsidRPr="00E51A1D">
              <w:rPr>
                <w:b/>
                <w:sz w:val="24"/>
                <w:szCs w:val="24"/>
              </w:rPr>
              <w:t>ount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5E87" w14:textId="77777777" w:rsidR="00AE5417" w:rsidRPr="00E51A1D" w:rsidRDefault="005F2577">
            <w:pPr>
              <w:spacing w:before="54"/>
              <w:ind w:left="54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 xml:space="preserve">Date            </w:t>
            </w:r>
            <w:r w:rsidRPr="00E51A1D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E51A1D">
              <w:rPr>
                <w:b/>
                <w:sz w:val="24"/>
                <w:szCs w:val="24"/>
              </w:rPr>
              <w:t>of</w:t>
            </w:r>
          </w:p>
          <w:p w14:paraId="06F316FF" w14:textId="77777777" w:rsidR="00AE5417" w:rsidRPr="00E51A1D" w:rsidRDefault="005F2577">
            <w:pPr>
              <w:ind w:left="54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>Deposit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DFB9" w14:textId="77777777" w:rsidR="00AE5417" w:rsidRPr="00E51A1D" w:rsidRDefault="005F2577">
            <w:pPr>
              <w:spacing w:before="54"/>
              <w:ind w:left="54"/>
              <w:rPr>
                <w:b/>
                <w:sz w:val="24"/>
                <w:szCs w:val="24"/>
              </w:rPr>
            </w:pPr>
            <w:r w:rsidRPr="00E51A1D">
              <w:rPr>
                <w:b/>
                <w:sz w:val="24"/>
                <w:szCs w:val="24"/>
              </w:rPr>
              <w:t>Matu</w:t>
            </w:r>
            <w:r w:rsidRPr="00E51A1D">
              <w:rPr>
                <w:b/>
                <w:spacing w:val="-1"/>
                <w:sz w:val="24"/>
                <w:szCs w:val="24"/>
              </w:rPr>
              <w:t>r</w:t>
            </w:r>
            <w:r w:rsidRPr="00E51A1D">
              <w:rPr>
                <w:b/>
                <w:sz w:val="24"/>
                <w:szCs w:val="24"/>
              </w:rPr>
              <w:t>ity D</w:t>
            </w:r>
            <w:r w:rsidRPr="00E51A1D">
              <w:rPr>
                <w:b/>
                <w:spacing w:val="-1"/>
                <w:sz w:val="24"/>
                <w:szCs w:val="24"/>
              </w:rPr>
              <w:t>a</w:t>
            </w:r>
            <w:r w:rsidRPr="00E51A1D">
              <w:rPr>
                <w:b/>
                <w:spacing w:val="1"/>
                <w:sz w:val="24"/>
                <w:szCs w:val="24"/>
              </w:rPr>
              <w:t>t</w:t>
            </w:r>
            <w:r w:rsidRPr="00E51A1D">
              <w:rPr>
                <w:b/>
                <w:sz w:val="24"/>
                <w:szCs w:val="24"/>
              </w:rPr>
              <w:t>e</w:t>
            </w:r>
          </w:p>
        </w:tc>
      </w:tr>
      <w:tr w:rsidR="00AE5417" w:rsidRPr="00E51A1D" w14:paraId="73C7544B" w14:textId="77777777">
        <w:trPr>
          <w:trHeight w:hRule="exact" w:val="509"/>
        </w:trPr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1CFF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C63BD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224C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B93E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24E21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BE9DA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</w:tbl>
    <w:p w14:paraId="40F9B1DD" w14:textId="77777777" w:rsidR="00AE5417" w:rsidRPr="00E51A1D" w:rsidRDefault="00AE5417">
      <w:pPr>
        <w:spacing w:before="6" w:line="240" w:lineRule="exact"/>
        <w:rPr>
          <w:sz w:val="24"/>
          <w:szCs w:val="24"/>
        </w:rPr>
      </w:pPr>
    </w:p>
    <w:p w14:paraId="38592DC8" w14:textId="599387F5" w:rsidR="00AE5417" w:rsidRPr="00E51A1D" w:rsidRDefault="005D296F" w:rsidP="005D296F">
      <w:pPr>
        <w:ind w:right="78"/>
        <w:jc w:val="both"/>
        <w:rPr>
          <w:sz w:val="24"/>
          <w:szCs w:val="24"/>
        </w:rPr>
      </w:pPr>
      <w:r w:rsidRPr="00E51A1D">
        <w:rPr>
          <w:sz w:val="24"/>
          <w:szCs w:val="24"/>
        </w:rPr>
        <w:t xml:space="preserve">Whereas, </w:t>
      </w:r>
      <w:r w:rsidR="005F2577" w:rsidRPr="00E51A1D">
        <w:rPr>
          <w:sz w:val="24"/>
          <w:szCs w:val="24"/>
        </w:rPr>
        <w:t>I/</w:t>
      </w:r>
      <w:r w:rsidR="005F2577" w:rsidRPr="00E51A1D">
        <w:rPr>
          <w:spacing w:val="-21"/>
          <w:sz w:val="24"/>
          <w:szCs w:val="24"/>
        </w:rPr>
        <w:t>W</w:t>
      </w:r>
      <w:r w:rsidR="005F2577" w:rsidRPr="00E51A1D">
        <w:rPr>
          <w:sz w:val="24"/>
          <w:szCs w:val="24"/>
        </w:rPr>
        <w:t>e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have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not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 xml:space="preserve">delivered </w:t>
      </w:r>
      <w:r w:rsidR="005F2577" w:rsidRPr="00E51A1D">
        <w:rPr>
          <w:spacing w:val="1"/>
          <w:sz w:val="24"/>
          <w:szCs w:val="24"/>
        </w:rPr>
        <w:t>t</w:t>
      </w:r>
      <w:r w:rsidR="005F2577" w:rsidRPr="00E51A1D">
        <w:rPr>
          <w:sz w:val="24"/>
          <w:szCs w:val="24"/>
        </w:rPr>
        <w:t>he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said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Fixed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Deposit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Receipt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pacing w:val="-1"/>
          <w:sz w:val="24"/>
          <w:szCs w:val="24"/>
        </w:rPr>
        <w:t>f</w:t>
      </w:r>
      <w:r w:rsidR="005F2577" w:rsidRPr="00E51A1D">
        <w:rPr>
          <w:sz w:val="24"/>
          <w:szCs w:val="24"/>
        </w:rPr>
        <w:t>or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ren</w:t>
      </w:r>
      <w:r w:rsidR="005F2577" w:rsidRPr="00E51A1D">
        <w:rPr>
          <w:spacing w:val="-1"/>
          <w:sz w:val="24"/>
          <w:szCs w:val="24"/>
        </w:rPr>
        <w:t>e</w:t>
      </w:r>
      <w:r w:rsidR="005F2577" w:rsidRPr="00E51A1D">
        <w:rPr>
          <w:sz w:val="24"/>
          <w:szCs w:val="24"/>
        </w:rPr>
        <w:t>wal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/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pre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>ature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withdrawal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or parted with the said Fi</w:t>
      </w:r>
      <w:r w:rsidR="005F2577" w:rsidRPr="00E51A1D">
        <w:rPr>
          <w:spacing w:val="-1"/>
          <w:sz w:val="24"/>
          <w:szCs w:val="24"/>
        </w:rPr>
        <w:t>x</w:t>
      </w:r>
      <w:r w:rsidR="005F2577" w:rsidRPr="00E51A1D">
        <w:rPr>
          <w:sz w:val="24"/>
          <w:szCs w:val="24"/>
        </w:rPr>
        <w:t>ed Deposit Recei</w:t>
      </w:r>
      <w:r w:rsidR="005F2577" w:rsidRPr="00E51A1D">
        <w:rPr>
          <w:spacing w:val="-1"/>
          <w:sz w:val="24"/>
          <w:szCs w:val="24"/>
        </w:rPr>
        <w:t>p</w:t>
      </w:r>
      <w:r w:rsidR="005F2577" w:rsidRPr="00E51A1D">
        <w:rPr>
          <w:sz w:val="24"/>
          <w:szCs w:val="24"/>
        </w:rPr>
        <w:t>t</w:t>
      </w:r>
      <w:r w:rsidR="005F2577" w:rsidRPr="00E51A1D">
        <w:rPr>
          <w:spacing w:val="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>(s) in</w:t>
      </w:r>
      <w:r w:rsidR="005F2577" w:rsidRPr="00E51A1D">
        <w:rPr>
          <w:spacing w:val="-1"/>
          <w:sz w:val="24"/>
          <w:szCs w:val="24"/>
        </w:rPr>
        <w:t xml:space="preserve"> </w:t>
      </w:r>
      <w:r w:rsidR="005F2577" w:rsidRPr="00E51A1D">
        <w:rPr>
          <w:sz w:val="24"/>
          <w:szCs w:val="24"/>
        </w:rPr>
        <w:t xml:space="preserve">any other </w:t>
      </w:r>
      <w:r w:rsidR="005F2577" w:rsidRPr="00E51A1D">
        <w:rPr>
          <w:spacing w:val="-2"/>
          <w:sz w:val="24"/>
          <w:szCs w:val="24"/>
        </w:rPr>
        <w:t>m</w:t>
      </w:r>
      <w:r w:rsidR="005F2577" w:rsidRPr="00E51A1D">
        <w:rPr>
          <w:sz w:val="24"/>
          <w:szCs w:val="24"/>
        </w:rPr>
        <w:t>a</w:t>
      </w:r>
      <w:r w:rsidR="005F2577" w:rsidRPr="00E51A1D">
        <w:rPr>
          <w:spacing w:val="-1"/>
          <w:sz w:val="24"/>
          <w:szCs w:val="24"/>
        </w:rPr>
        <w:t>n</w:t>
      </w:r>
      <w:r w:rsidR="005F2577" w:rsidRPr="00E51A1D">
        <w:rPr>
          <w:sz w:val="24"/>
          <w:szCs w:val="24"/>
        </w:rPr>
        <w:t>ner what</w:t>
      </w:r>
      <w:r w:rsidR="005F2577" w:rsidRPr="00E51A1D">
        <w:rPr>
          <w:spacing w:val="-1"/>
          <w:sz w:val="24"/>
          <w:szCs w:val="24"/>
        </w:rPr>
        <w:t>s</w:t>
      </w:r>
      <w:r w:rsidR="005F2577" w:rsidRPr="00E51A1D">
        <w:rPr>
          <w:sz w:val="24"/>
          <w:szCs w:val="24"/>
        </w:rPr>
        <w:t>oeve</w:t>
      </w:r>
      <w:r w:rsidR="005F2577" w:rsidRPr="00E51A1D">
        <w:rPr>
          <w:spacing w:val="-13"/>
          <w:sz w:val="24"/>
          <w:szCs w:val="24"/>
        </w:rPr>
        <w:t>r</w:t>
      </w:r>
      <w:r w:rsidR="005F2577" w:rsidRPr="00E51A1D">
        <w:rPr>
          <w:sz w:val="24"/>
          <w:szCs w:val="24"/>
        </w:rPr>
        <w:t>.</w:t>
      </w:r>
    </w:p>
    <w:p w14:paraId="503E1A90" w14:textId="77777777" w:rsidR="00AE5417" w:rsidRPr="00E51A1D" w:rsidRDefault="00AE5417">
      <w:pPr>
        <w:spacing w:before="16" w:line="260" w:lineRule="exact"/>
        <w:rPr>
          <w:sz w:val="24"/>
          <w:szCs w:val="24"/>
        </w:rPr>
      </w:pPr>
    </w:p>
    <w:p w14:paraId="5158FB4C" w14:textId="08BF76C9" w:rsidR="00AE5417" w:rsidRPr="00E51A1D" w:rsidRDefault="005F2577" w:rsidP="005D296F">
      <w:pPr>
        <w:ind w:left="100" w:right="77"/>
        <w:jc w:val="both"/>
        <w:rPr>
          <w:sz w:val="24"/>
          <w:szCs w:val="24"/>
        </w:rPr>
      </w:pPr>
      <w:r w:rsidRPr="00E51A1D">
        <w:rPr>
          <w:sz w:val="24"/>
          <w:szCs w:val="24"/>
        </w:rPr>
        <w:t>I/</w:t>
      </w:r>
      <w:r w:rsidRPr="00E51A1D">
        <w:rPr>
          <w:spacing w:val="-21"/>
          <w:sz w:val="24"/>
          <w:szCs w:val="24"/>
        </w:rPr>
        <w:t>W</w:t>
      </w:r>
      <w:r w:rsidRPr="00E51A1D">
        <w:rPr>
          <w:sz w:val="24"/>
          <w:szCs w:val="24"/>
        </w:rPr>
        <w:t>e,</w:t>
      </w:r>
      <w:r w:rsidRPr="00E51A1D">
        <w:rPr>
          <w:spacing w:val="44"/>
          <w:sz w:val="24"/>
          <w:szCs w:val="24"/>
        </w:rPr>
        <w:t xml:space="preserve"> </w:t>
      </w:r>
      <w:r w:rsidRPr="00E51A1D">
        <w:rPr>
          <w:sz w:val="24"/>
          <w:szCs w:val="24"/>
        </w:rPr>
        <w:t>therefore,</w:t>
      </w:r>
      <w:r w:rsidRPr="00E51A1D">
        <w:rPr>
          <w:spacing w:val="44"/>
          <w:sz w:val="24"/>
          <w:szCs w:val="24"/>
        </w:rPr>
        <w:t xml:space="preserve"> </w:t>
      </w:r>
      <w:r w:rsidRPr="00E51A1D">
        <w:rPr>
          <w:sz w:val="24"/>
          <w:szCs w:val="24"/>
        </w:rPr>
        <w:t>hereby</w:t>
      </w:r>
      <w:r w:rsidRPr="00E51A1D">
        <w:rPr>
          <w:spacing w:val="43"/>
          <w:sz w:val="24"/>
          <w:szCs w:val="24"/>
        </w:rPr>
        <w:t xml:space="preserve"> </w:t>
      </w:r>
      <w:r w:rsidRPr="00E51A1D">
        <w:rPr>
          <w:sz w:val="24"/>
          <w:szCs w:val="24"/>
        </w:rPr>
        <w:t>request</w:t>
      </w:r>
      <w:r w:rsidRPr="00E51A1D">
        <w:rPr>
          <w:spacing w:val="44"/>
          <w:sz w:val="24"/>
          <w:szCs w:val="24"/>
        </w:rPr>
        <w:t xml:space="preserve"> </w:t>
      </w:r>
      <w:r w:rsidR="00E51A1D" w:rsidRPr="00E51A1D">
        <w:rPr>
          <w:sz w:val="24"/>
          <w:szCs w:val="24"/>
        </w:rPr>
        <w:t xml:space="preserve">DMCC </w:t>
      </w:r>
      <w:proofErr w:type="spellStart"/>
      <w:r w:rsidR="00E51A1D" w:rsidRPr="00E51A1D">
        <w:rPr>
          <w:sz w:val="24"/>
          <w:szCs w:val="24"/>
        </w:rPr>
        <w:t>Speciality</w:t>
      </w:r>
      <w:proofErr w:type="spellEnd"/>
      <w:r w:rsidR="00E51A1D" w:rsidRPr="00E51A1D">
        <w:rPr>
          <w:sz w:val="24"/>
          <w:szCs w:val="24"/>
        </w:rPr>
        <w:t xml:space="preserve"> Chemicals Limited (Formerly known as</w:t>
      </w:r>
      <w:r w:rsidR="00E51A1D" w:rsidRPr="00E51A1D">
        <w:rPr>
          <w:spacing w:val="-2"/>
          <w:sz w:val="24"/>
          <w:szCs w:val="24"/>
        </w:rPr>
        <w:t xml:space="preserve"> </w:t>
      </w:r>
      <w:r w:rsidR="00E51A1D" w:rsidRPr="00E51A1D">
        <w:rPr>
          <w:sz w:val="24"/>
          <w:szCs w:val="24"/>
        </w:rPr>
        <w:t xml:space="preserve">The </w:t>
      </w:r>
      <w:proofErr w:type="spellStart"/>
      <w:r w:rsidR="00E51A1D" w:rsidRPr="00E51A1D">
        <w:rPr>
          <w:sz w:val="24"/>
          <w:szCs w:val="24"/>
        </w:rPr>
        <w:t>Dharamsi</w:t>
      </w:r>
      <w:proofErr w:type="spellEnd"/>
      <w:r w:rsidR="00E51A1D" w:rsidRPr="00E51A1D">
        <w:rPr>
          <w:sz w:val="24"/>
          <w:szCs w:val="24"/>
        </w:rPr>
        <w:t xml:space="preserve"> </w:t>
      </w:r>
      <w:proofErr w:type="spellStart"/>
      <w:r w:rsidR="00E51A1D" w:rsidRPr="00E51A1D">
        <w:rPr>
          <w:sz w:val="24"/>
          <w:szCs w:val="24"/>
        </w:rPr>
        <w:t>Morarji</w:t>
      </w:r>
      <w:proofErr w:type="spellEnd"/>
      <w:r w:rsidR="00E51A1D" w:rsidRPr="00E51A1D">
        <w:rPr>
          <w:sz w:val="24"/>
          <w:szCs w:val="24"/>
        </w:rPr>
        <w:t xml:space="preserve"> Chemical Company Limited) </w:t>
      </w:r>
      <w:r w:rsidRPr="00E51A1D">
        <w:rPr>
          <w:sz w:val="24"/>
          <w:szCs w:val="24"/>
        </w:rPr>
        <w:t>to</w:t>
      </w:r>
      <w:r w:rsidRPr="00E51A1D">
        <w:rPr>
          <w:spacing w:val="44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i</w:t>
      </w:r>
      <w:r w:rsidRPr="00E51A1D">
        <w:rPr>
          <w:sz w:val="24"/>
          <w:szCs w:val="24"/>
        </w:rPr>
        <w:t>ssue</w:t>
      </w:r>
      <w:r w:rsidRPr="00E51A1D">
        <w:rPr>
          <w:spacing w:val="43"/>
          <w:sz w:val="24"/>
          <w:szCs w:val="24"/>
        </w:rPr>
        <w:t xml:space="preserve"> </w:t>
      </w:r>
      <w:r w:rsidRPr="00E51A1D">
        <w:rPr>
          <w:sz w:val="24"/>
          <w:szCs w:val="24"/>
        </w:rPr>
        <w:t>to</w:t>
      </w:r>
      <w:r w:rsidRPr="00E51A1D">
        <w:rPr>
          <w:spacing w:val="43"/>
          <w:sz w:val="24"/>
          <w:szCs w:val="24"/>
        </w:rPr>
        <w:t xml:space="preserve">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e/us</w:t>
      </w:r>
      <w:r w:rsidRPr="00E51A1D">
        <w:rPr>
          <w:spacing w:val="45"/>
          <w:sz w:val="24"/>
          <w:szCs w:val="24"/>
        </w:rPr>
        <w:t xml:space="preserve"> </w:t>
      </w:r>
      <w:r w:rsidRPr="00E51A1D">
        <w:rPr>
          <w:sz w:val="24"/>
          <w:szCs w:val="24"/>
        </w:rPr>
        <w:t>duplicate</w:t>
      </w:r>
      <w:r w:rsidRPr="00E51A1D">
        <w:rPr>
          <w:spacing w:val="45"/>
          <w:sz w:val="24"/>
          <w:szCs w:val="24"/>
        </w:rPr>
        <w:t xml:space="preserve"> </w:t>
      </w:r>
      <w:r w:rsidRPr="00E51A1D">
        <w:rPr>
          <w:sz w:val="24"/>
          <w:szCs w:val="24"/>
        </w:rPr>
        <w:t>Fixed</w:t>
      </w:r>
      <w:r w:rsidR="005D296F" w:rsidRPr="00E51A1D">
        <w:rPr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Deposit Receipt in lieu of the </w:t>
      </w:r>
      <w:r w:rsidRPr="00E51A1D">
        <w:rPr>
          <w:spacing w:val="-1"/>
          <w:sz w:val="24"/>
          <w:szCs w:val="24"/>
        </w:rPr>
        <w:t>a</w:t>
      </w:r>
      <w:r w:rsidRPr="00E51A1D">
        <w:rPr>
          <w:sz w:val="24"/>
          <w:szCs w:val="24"/>
        </w:rPr>
        <w:t>bove referred Fixed Deposit Rece</w:t>
      </w:r>
      <w:r w:rsidRPr="00E51A1D">
        <w:rPr>
          <w:spacing w:val="1"/>
          <w:sz w:val="24"/>
          <w:szCs w:val="24"/>
        </w:rPr>
        <w:t>i</w:t>
      </w:r>
      <w:r w:rsidRPr="00E51A1D">
        <w:rPr>
          <w:spacing w:val="-1"/>
          <w:sz w:val="24"/>
          <w:szCs w:val="24"/>
        </w:rPr>
        <w:t>p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.</w:t>
      </w:r>
    </w:p>
    <w:p w14:paraId="5DAD7F54" w14:textId="77777777" w:rsidR="00AE5417" w:rsidRPr="00E51A1D" w:rsidRDefault="00AE5417">
      <w:pPr>
        <w:spacing w:before="16" w:line="260" w:lineRule="exact"/>
        <w:rPr>
          <w:sz w:val="24"/>
          <w:szCs w:val="24"/>
        </w:rPr>
      </w:pPr>
    </w:p>
    <w:p w14:paraId="63FAA8DB" w14:textId="77777777" w:rsidR="00AE5417" w:rsidRPr="00E51A1D" w:rsidRDefault="005F2577">
      <w:pPr>
        <w:ind w:left="100" w:right="78"/>
        <w:jc w:val="both"/>
        <w:rPr>
          <w:sz w:val="24"/>
          <w:szCs w:val="24"/>
        </w:rPr>
      </w:pPr>
      <w:r w:rsidRPr="00E51A1D">
        <w:rPr>
          <w:sz w:val="24"/>
          <w:szCs w:val="24"/>
        </w:rPr>
        <w:t>In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consideration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of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he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ssuer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Co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pany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having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agreed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o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issue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d</w:t>
      </w:r>
      <w:r w:rsidRPr="00E51A1D">
        <w:rPr>
          <w:sz w:val="24"/>
          <w:szCs w:val="24"/>
        </w:rPr>
        <w:t>uplicate</w:t>
      </w:r>
      <w:r w:rsidRPr="00E51A1D">
        <w:rPr>
          <w:spacing w:val="-7"/>
          <w:sz w:val="24"/>
          <w:szCs w:val="24"/>
        </w:rPr>
        <w:t xml:space="preserve"> </w:t>
      </w:r>
      <w:r w:rsidRPr="00E51A1D">
        <w:rPr>
          <w:sz w:val="24"/>
          <w:szCs w:val="24"/>
        </w:rPr>
        <w:t>Fixed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Deposit</w:t>
      </w:r>
      <w:r w:rsidRPr="00E51A1D">
        <w:rPr>
          <w:spacing w:val="-6"/>
          <w:sz w:val="24"/>
          <w:szCs w:val="24"/>
        </w:rPr>
        <w:t xml:space="preserve"> </w:t>
      </w:r>
      <w:r w:rsidRPr="00E51A1D">
        <w:rPr>
          <w:sz w:val="24"/>
          <w:szCs w:val="24"/>
        </w:rPr>
        <w:t>Recei</w:t>
      </w:r>
      <w:r w:rsidRPr="00E51A1D">
        <w:rPr>
          <w:spacing w:val="-1"/>
          <w:sz w:val="24"/>
          <w:szCs w:val="24"/>
        </w:rPr>
        <w:t>p</w:t>
      </w:r>
      <w:r w:rsidRPr="00E51A1D">
        <w:rPr>
          <w:sz w:val="24"/>
          <w:szCs w:val="24"/>
        </w:rPr>
        <w:t>t</w:t>
      </w:r>
      <w:r w:rsidRPr="00E51A1D">
        <w:rPr>
          <w:spacing w:val="-5"/>
          <w:sz w:val="24"/>
          <w:szCs w:val="24"/>
        </w:rPr>
        <w:t xml:space="preserve"> </w:t>
      </w:r>
      <w:r w:rsidRPr="00E51A1D">
        <w:rPr>
          <w:sz w:val="24"/>
          <w:szCs w:val="24"/>
        </w:rPr>
        <w:t>(</w:t>
      </w:r>
      <w:r w:rsidRPr="00E51A1D">
        <w:rPr>
          <w:spacing w:val="-1"/>
          <w:sz w:val="24"/>
          <w:szCs w:val="24"/>
        </w:rPr>
        <w:t>s</w:t>
      </w:r>
      <w:r w:rsidRPr="00E51A1D">
        <w:rPr>
          <w:sz w:val="24"/>
          <w:szCs w:val="24"/>
        </w:rPr>
        <w:t>) for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>the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>abo</w:t>
      </w:r>
      <w:r w:rsidRPr="00E51A1D">
        <w:rPr>
          <w:spacing w:val="-1"/>
          <w:sz w:val="24"/>
          <w:szCs w:val="24"/>
        </w:rPr>
        <w:t>v</w:t>
      </w:r>
      <w:r w:rsidRPr="00E51A1D">
        <w:rPr>
          <w:sz w:val="24"/>
          <w:szCs w:val="24"/>
        </w:rPr>
        <w:t>e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>referred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>D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>in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y/our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>na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e,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/we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a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/are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executing </w:t>
      </w:r>
      <w:proofErr w:type="gramStart"/>
      <w:r w:rsidRPr="00E51A1D">
        <w:rPr>
          <w:sz w:val="24"/>
          <w:szCs w:val="24"/>
        </w:rPr>
        <w:t>a</w:t>
      </w:r>
      <w:proofErr w:type="gramEnd"/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Indemnity</w:t>
      </w:r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>Bond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in</w:t>
      </w:r>
      <w:r w:rsidRPr="00E51A1D">
        <w:rPr>
          <w:spacing w:val="3"/>
          <w:sz w:val="24"/>
          <w:szCs w:val="24"/>
        </w:rPr>
        <w:t xml:space="preserve"> </w:t>
      </w:r>
      <w:proofErr w:type="spellStart"/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>avour</w:t>
      </w:r>
      <w:proofErr w:type="spellEnd"/>
      <w:r w:rsidRPr="00E51A1D">
        <w:rPr>
          <w:spacing w:val="3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of the issuer </w:t>
      </w:r>
      <w:r w:rsidRPr="00E51A1D">
        <w:rPr>
          <w:spacing w:val="-2"/>
          <w:sz w:val="24"/>
          <w:szCs w:val="24"/>
        </w:rPr>
        <w:t>C</w:t>
      </w:r>
      <w:r w:rsidRPr="00E51A1D">
        <w:rPr>
          <w:sz w:val="24"/>
          <w:szCs w:val="24"/>
        </w:rPr>
        <w:t>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pan</w:t>
      </w:r>
      <w:r w:rsidRPr="00E51A1D">
        <w:rPr>
          <w:spacing w:val="-16"/>
          <w:sz w:val="24"/>
          <w:szCs w:val="24"/>
        </w:rPr>
        <w:t>y</w:t>
      </w:r>
      <w:r w:rsidRPr="00E51A1D">
        <w:rPr>
          <w:sz w:val="24"/>
          <w:szCs w:val="24"/>
        </w:rPr>
        <w:t>.</w:t>
      </w:r>
    </w:p>
    <w:p w14:paraId="222CD69E" w14:textId="77777777" w:rsidR="00AE5417" w:rsidRPr="00E51A1D" w:rsidRDefault="00AE5417">
      <w:pPr>
        <w:spacing w:before="16" w:line="260" w:lineRule="exact"/>
        <w:rPr>
          <w:sz w:val="24"/>
          <w:szCs w:val="24"/>
        </w:rPr>
      </w:pPr>
    </w:p>
    <w:p w14:paraId="2D3224F2" w14:textId="77777777" w:rsidR="00AE5417" w:rsidRPr="00E51A1D" w:rsidRDefault="005F2577">
      <w:pPr>
        <w:ind w:left="100" w:right="78"/>
        <w:jc w:val="both"/>
        <w:rPr>
          <w:sz w:val="24"/>
          <w:szCs w:val="24"/>
        </w:rPr>
        <w:sectPr w:rsidR="00AE5417" w:rsidRPr="00E51A1D">
          <w:pgSz w:w="12240" w:h="15840"/>
          <w:pgMar w:top="1380" w:right="1320" w:bottom="280" w:left="1340" w:header="720" w:footer="720" w:gutter="0"/>
          <w:cols w:space="720"/>
        </w:sectPr>
      </w:pPr>
      <w:r w:rsidRPr="00E51A1D">
        <w:rPr>
          <w:sz w:val="24"/>
          <w:szCs w:val="24"/>
        </w:rPr>
        <w:t>Upon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the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issuer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Co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pan</w:t>
      </w:r>
      <w:r w:rsidRPr="00E51A1D">
        <w:rPr>
          <w:spacing w:val="-16"/>
          <w:sz w:val="24"/>
          <w:szCs w:val="24"/>
        </w:rPr>
        <w:t>y</w:t>
      </w:r>
      <w:r w:rsidRPr="00E51A1D">
        <w:rPr>
          <w:sz w:val="24"/>
          <w:szCs w:val="24"/>
        </w:rPr>
        <w:t>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having agreed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o issue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duplicate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Fixed </w:t>
      </w:r>
      <w:r w:rsidRPr="00E51A1D">
        <w:rPr>
          <w:spacing w:val="-1"/>
          <w:sz w:val="24"/>
          <w:szCs w:val="24"/>
        </w:rPr>
        <w:t>D</w:t>
      </w:r>
      <w:r w:rsidRPr="00E51A1D">
        <w:rPr>
          <w:sz w:val="24"/>
          <w:szCs w:val="24"/>
        </w:rPr>
        <w:t>eposit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Recei</w:t>
      </w:r>
      <w:r w:rsidRPr="00E51A1D">
        <w:rPr>
          <w:spacing w:val="-1"/>
          <w:sz w:val="24"/>
          <w:szCs w:val="24"/>
        </w:rPr>
        <w:t>p</w:t>
      </w:r>
      <w:r w:rsidRPr="00E51A1D">
        <w:rPr>
          <w:sz w:val="24"/>
          <w:szCs w:val="24"/>
        </w:rPr>
        <w:t>t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 xml:space="preserve">or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he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abo</w:t>
      </w:r>
      <w:r w:rsidRPr="00E51A1D">
        <w:rPr>
          <w:spacing w:val="-1"/>
          <w:sz w:val="24"/>
          <w:szCs w:val="24"/>
        </w:rPr>
        <w:t>v</w:t>
      </w:r>
      <w:r w:rsidRPr="00E51A1D">
        <w:rPr>
          <w:sz w:val="24"/>
          <w:szCs w:val="24"/>
        </w:rPr>
        <w:t>e referred details, I/we the under</w:t>
      </w:r>
      <w:r w:rsidRPr="00E51A1D">
        <w:rPr>
          <w:spacing w:val="-1"/>
          <w:sz w:val="24"/>
          <w:szCs w:val="24"/>
        </w:rPr>
        <w:t>s</w:t>
      </w:r>
      <w:r w:rsidRPr="00E51A1D">
        <w:rPr>
          <w:sz w:val="24"/>
          <w:szCs w:val="24"/>
        </w:rPr>
        <w:t>igned Depositor (s) hereunder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for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yself</w:t>
      </w:r>
      <w:r w:rsidRPr="00E51A1D">
        <w:rPr>
          <w:spacing w:val="2"/>
          <w:sz w:val="24"/>
          <w:szCs w:val="24"/>
        </w:rPr>
        <w:t>/</w:t>
      </w:r>
      <w:r w:rsidRPr="00E51A1D">
        <w:rPr>
          <w:sz w:val="24"/>
          <w:szCs w:val="24"/>
        </w:rPr>
        <w:t>ourselves, my/our heirs, executors,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ad</w:t>
      </w:r>
      <w:r w:rsidRPr="00E51A1D">
        <w:rPr>
          <w:spacing w:val="-2"/>
          <w:sz w:val="24"/>
          <w:szCs w:val="24"/>
        </w:rPr>
        <w:t>m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nistrators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a</w:t>
      </w:r>
      <w:r w:rsidRPr="00E51A1D">
        <w:rPr>
          <w:sz w:val="24"/>
          <w:szCs w:val="24"/>
        </w:rPr>
        <w:t>ssigns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do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hereby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jointly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se</w:t>
      </w:r>
      <w:r w:rsidRPr="00E51A1D">
        <w:rPr>
          <w:spacing w:val="-1"/>
          <w:sz w:val="24"/>
          <w:szCs w:val="24"/>
        </w:rPr>
        <w:t>v</w:t>
      </w:r>
      <w:r w:rsidRPr="00E51A1D">
        <w:rPr>
          <w:sz w:val="24"/>
          <w:szCs w:val="24"/>
        </w:rPr>
        <w:t>erally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c</w:t>
      </w:r>
      <w:r w:rsidRPr="00E51A1D">
        <w:rPr>
          <w:sz w:val="24"/>
          <w:szCs w:val="24"/>
        </w:rPr>
        <w:t>ovenant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w</w:t>
      </w:r>
      <w:r w:rsidRPr="00E51A1D">
        <w:rPr>
          <w:sz w:val="24"/>
          <w:szCs w:val="24"/>
        </w:rPr>
        <w:t>ith</w:t>
      </w:r>
      <w:r w:rsidRPr="00E51A1D">
        <w:rPr>
          <w:spacing w:val="1"/>
          <w:sz w:val="24"/>
          <w:szCs w:val="24"/>
        </w:rPr>
        <w:t xml:space="preserve"> t</w:t>
      </w:r>
      <w:r w:rsidRPr="00E51A1D">
        <w:rPr>
          <w:sz w:val="24"/>
          <w:szCs w:val="24"/>
        </w:rPr>
        <w:t xml:space="preserve">he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ssuer Co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pan</w:t>
      </w:r>
      <w:r w:rsidRPr="00E51A1D">
        <w:rPr>
          <w:spacing w:val="-16"/>
          <w:sz w:val="24"/>
          <w:szCs w:val="24"/>
        </w:rPr>
        <w:t>y</w:t>
      </w:r>
      <w:r w:rsidRPr="00E51A1D">
        <w:rPr>
          <w:sz w:val="24"/>
          <w:szCs w:val="24"/>
        </w:rPr>
        <w:t>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its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successors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assigns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agree 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undertake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at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all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ti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es,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save,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defend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to inde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nify</w:t>
      </w:r>
      <w:r w:rsidRPr="00E51A1D">
        <w:rPr>
          <w:spacing w:val="1"/>
          <w:sz w:val="24"/>
          <w:szCs w:val="24"/>
        </w:rPr>
        <w:t xml:space="preserve"> a</w:t>
      </w:r>
      <w:r w:rsidRPr="00E51A1D">
        <w:rPr>
          <w:sz w:val="24"/>
          <w:szCs w:val="24"/>
        </w:rPr>
        <w:t>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keep</w:t>
      </w:r>
      <w:r w:rsidRPr="00E51A1D">
        <w:rPr>
          <w:spacing w:val="1"/>
          <w:sz w:val="24"/>
          <w:szCs w:val="24"/>
        </w:rPr>
        <w:t xml:space="preserve"> i</w:t>
      </w:r>
      <w:r w:rsidRPr="00E51A1D">
        <w:rPr>
          <w:sz w:val="24"/>
          <w:szCs w:val="24"/>
        </w:rPr>
        <w:t>nde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nified</w:t>
      </w:r>
      <w:r w:rsidRPr="00E51A1D">
        <w:rPr>
          <w:spacing w:val="1"/>
          <w:sz w:val="24"/>
          <w:szCs w:val="24"/>
        </w:rPr>
        <w:t xml:space="preserve"> t</w:t>
      </w:r>
      <w:r w:rsidRPr="00E51A1D">
        <w:rPr>
          <w:sz w:val="24"/>
          <w:szCs w:val="24"/>
        </w:rPr>
        <w:t>he</w:t>
      </w:r>
      <w:r w:rsidRPr="00E51A1D">
        <w:rPr>
          <w:spacing w:val="1"/>
          <w:sz w:val="24"/>
          <w:szCs w:val="24"/>
        </w:rPr>
        <w:t xml:space="preserve"> i</w:t>
      </w:r>
      <w:r w:rsidRPr="00E51A1D">
        <w:rPr>
          <w:sz w:val="24"/>
          <w:szCs w:val="24"/>
        </w:rPr>
        <w:t>ssuer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Compan</w:t>
      </w:r>
      <w:r w:rsidRPr="00E51A1D">
        <w:rPr>
          <w:spacing w:val="-16"/>
          <w:sz w:val="24"/>
          <w:szCs w:val="24"/>
        </w:rPr>
        <w:t>y</w:t>
      </w:r>
      <w:r w:rsidRPr="00E51A1D">
        <w:rPr>
          <w:sz w:val="24"/>
          <w:szCs w:val="24"/>
        </w:rPr>
        <w:t>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its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s</w:t>
      </w:r>
      <w:r w:rsidRPr="00E51A1D">
        <w:rPr>
          <w:sz w:val="24"/>
          <w:szCs w:val="24"/>
        </w:rPr>
        <w:t>uccess</w:t>
      </w:r>
      <w:r w:rsidRPr="00E51A1D">
        <w:rPr>
          <w:spacing w:val="-1"/>
          <w:sz w:val="24"/>
          <w:szCs w:val="24"/>
        </w:rPr>
        <w:t>o</w:t>
      </w:r>
      <w:r w:rsidRPr="00E51A1D">
        <w:rPr>
          <w:sz w:val="24"/>
          <w:szCs w:val="24"/>
        </w:rPr>
        <w:t>rs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a</w:t>
      </w:r>
      <w:r w:rsidRPr="00E51A1D">
        <w:rPr>
          <w:sz w:val="24"/>
          <w:szCs w:val="24"/>
        </w:rPr>
        <w:t>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assigns </w:t>
      </w:r>
      <w:r w:rsidRPr="00E51A1D">
        <w:rPr>
          <w:spacing w:val="-1"/>
          <w:sz w:val="24"/>
          <w:szCs w:val="24"/>
        </w:rPr>
        <w:t>i</w:t>
      </w:r>
      <w:r w:rsidRPr="00E51A1D">
        <w:rPr>
          <w:sz w:val="24"/>
          <w:szCs w:val="24"/>
        </w:rPr>
        <w:t>ts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estate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 e</w:t>
      </w:r>
      <w:r w:rsidRPr="00E51A1D">
        <w:rPr>
          <w:spacing w:val="-6"/>
          <w:sz w:val="24"/>
          <w:szCs w:val="24"/>
        </w:rPr>
        <w:t>f</w:t>
      </w:r>
      <w:r w:rsidRPr="00E51A1D">
        <w:rPr>
          <w:sz w:val="24"/>
          <w:szCs w:val="24"/>
        </w:rPr>
        <w:t>fects,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its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directors,</w:t>
      </w:r>
      <w:r w:rsidRPr="00E51A1D">
        <w:rPr>
          <w:spacing w:val="-14"/>
          <w:sz w:val="24"/>
          <w:szCs w:val="24"/>
        </w:rPr>
        <w:t xml:space="preserve">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anage</w:t>
      </w:r>
      <w:r w:rsidRPr="00E51A1D">
        <w:rPr>
          <w:spacing w:val="-9"/>
          <w:sz w:val="24"/>
          <w:szCs w:val="24"/>
        </w:rPr>
        <w:t>r</w:t>
      </w:r>
      <w:r w:rsidRPr="00E51A1D">
        <w:rPr>
          <w:sz w:val="24"/>
          <w:szCs w:val="24"/>
        </w:rPr>
        <w:t>,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secretary</w:t>
      </w:r>
      <w:r w:rsidRPr="00E51A1D">
        <w:rPr>
          <w:spacing w:val="-13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s</w:t>
      </w:r>
      <w:r w:rsidRPr="00E51A1D">
        <w:rPr>
          <w:sz w:val="24"/>
          <w:szCs w:val="24"/>
        </w:rPr>
        <w:t>harehol</w:t>
      </w:r>
      <w:r w:rsidRPr="00E51A1D">
        <w:rPr>
          <w:spacing w:val="-1"/>
          <w:sz w:val="24"/>
          <w:szCs w:val="24"/>
        </w:rPr>
        <w:t>d</w:t>
      </w:r>
      <w:r w:rsidRPr="00E51A1D">
        <w:rPr>
          <w:sz w:val="24"/>
          <w:szCs w:val="24"/>
        </w:rPr>
        <w:t>ers</w:t>
      </w:r>
      <w:r w:rsidRPr="00E51A1D">
        <w:rPr>
          <w:spacing w:val="-16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their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heirs,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executors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-12"/>
          <w:sz w:val="24"/>
          <w:szCs w:val="24"/>
        </w:rPr>
        <w:t xml:space="preserve"> </w:t>
      </w:r>
      <w:r w:rsidRPr="00E51A1D">
        <w:rPr>
          <w:sz w:val="24"/>
          <w:szCs w:val="24"/>
        </w:rPr>
        <w:t>assigns from</w:t>
      </w:r>
      <w:r w:rsidRPr="00E51A1D">
        <w:rPr>
          <w:spacing w:val="13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z w:val="24"/>
          <w:szCs w:val="24"/>
        </w:rPr>
        <w:t>again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z w:val="24"/>
          <w:szCs w:val="24"/>
        </w:rPr>
        <w:t>all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z w:val="24"/>
          <w:szCs w:val="24"/>
        </w:rPr>
        <w:t>acti</w:t>
      </w:r>
      <w:r w:rsidRPr="00E51A1D">
        <w:rPr>
          <w:spacing w:val="-1"/>
          <w:sz w:val="24"/>
          <w:szCs w:val="24"/>
        </w:rPr>
        <w:t>o</w:t>
      </w:r>
      <w:r w:rsidRPr="00E51A1D">
        <w:rPr>
          <w:sz w:val="24"/>
          <w:szCs w:val="24"/>
        </w:rPr>
        <w:t>ns,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z w:val="24"/>
          <w:szCs w:val="24"/>
        </w:rPr>
        <w:t>suits,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pr</w:t>
      </w:r>
      <w:r w:rsidRPr="00E51A1D">
        <w:rPr>
          <w:sz w:val="24"/>
          <w:szCs w:val="24"/>
        </w:rPr>
        <w:t>oceedings,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z w:val="24"/>
          <w:szCs w:val="24"/>
        </w:rPr>
        <w:t>accounts,</w:t>
      </w:r>
      <w:r w:rsidRPr="00E51A1D">
        <w:rPr>
          <w:spacing w:val="15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c</w:t>
      </w:r>
      <w:r w:rsidRPr="00E51A1D">
        <w:rPr>
          <w:sz w:val="24"/>
          <w:szCs w:val="24"/>
        </w:rPr>
        <w:t>lai</w:t>
      </w:r>
      <w:r w:rsidRPr="00E51A1D">
        <w:rPr>
          <w:spacing w:val="-3"/>
          <w:sz w:val="24"/>
          <w:szCs w:val="24"/>
        </w:rPr>
        <w:t>m</w:t>
      </w:r>
      <w:r w:rsidRPr="00E51A1D">
        <w:rPr>
          <w:sz w:val="24"/>
          <w:szCs w:val="24"/>
        </w:rPr>
        <w:t>s</w:t>
      </w:r>
      <w:r w:rsidRPr="00E51A1D">
        <w:rPr>
          <w:spacing w:val="16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4"/>
          <w:sz w:val="24"/>
          <w:szCs w:val="24"/>
        </w:rPr>
        <w:t xml:space="preserve"> </w:t>
      </w:r>
      <w:r w:rsidRPr="00E51A1D">
        <w:rPr>
          <w:sz w:val="24"/>
          <w:szCs w:val="24"/>
        </w:rPr>
        <w:t>d</w:t>
      </w:r>
      <w:r w:rsidRPr="00E51A1D">
        <w:rPr>
          <w:spacing w:val="1"/>
          <w:sz w:val="24"/>
          <w:szCs w:val="24"/>
        </w:rPr>
        <w:t>e</w:t>
      </w:r>
      <w:r w:rsidRPr="00E51A1D">
        <w:rPr>
          <w:sz w:val="24"/>
          <w:szCs w:val="24"/>
        </w:rPr>
        <w:t>mands,</w:t>
      </w:r>
      <w:r w:rsidRPr="00E51A1D">
        <w:rPr>
          <w:spacing w:val="14"/>
          <w:sz w:val="24"/>
          <w:szCs w:val="24"/>
        </w:rPr>
        <w:t xml:space="preserve"> </w:t>
      </w:r>
      <w:r w:rsidRPr="00E51A1D">
        <w:rPr>
          <w:sz w:val="24"/>
          <w:szCs w:val="24"/>
        </w:rPr>
        <w:t>whatsoever</w:t>
      </w:r>
      <w:r w:rsidRPr="00E51A1D">
        <w:rPr>
          <w:spacing w:val="14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>or</w:t>
      </w:r>
      <w:r w:rsidRPr="00E51A1D">
        <w:rPr>
          <w:spacing w:val="14"/>
          <w:sz w:val="24"/>
          <w:szCs w:val="24"/>
        </w:rPr>
        <w:t xml:space="preserve"> </w:t>
      </w:r>
      <w:r w:rsidRPr="00E51A1D">
        <w:rPr>
          <w:sz w:val="24"/>
          <w:szCs w:val="24"/>
        </w:rPr>
        <w:t>or on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account</w:t>
      </w:r>
      <w:r w:rsidRPr="00E51A1D">
        <w:rPr>
          <w:spacing w:val="49"/>
          <w:sz w:val="24"/>
          <w:szCs w:val="24"/>
        </w:rPr>
        <w:t xml:space="preserve"> </w:t>
      </w:r>
      <w:r w:rsidRPr="00E51A1D">
        <w:rPr>
          <w:sz w:val="24"/>
          <w:szCs w:val="24"/>
        </w:rPr>
        <w:t>of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the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said</w:t>
      </w:r>
      <w:r w:rsidRPr="00E51A1D">
        <w:rPr>
          <w:spacing w:val="49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>ixed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deposit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or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nterest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thereon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or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any</w:t>
      </w:r>
      <w:r w:rsidRPr="00E51A1D">
        <w:rPr>
          <w:spacing w:val="48"/>
          <w:sz w:val="24"/>
          <w:szCs w:val="24"/>
        </w:rPr>
        <w:t xml:space="preserve"> </w:t>
      </w:r>
      <w:r w:rsidRPr="00E51A1D">
        <w:rPr>
          <w:sz w:val="24"/>
          <w:szCs w:val="24"/>
        </w:rPr>
        <w:t>part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thereof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or</w:t>
      </w:r>
      <w:r w:rsidRPr="00E51A1D">
        <w:rPr>
          <w:spacing w:val="50"/>
          <w:sz w:val="24"/>
          <w:szCs w:val="24"/>
        </w:rPr>
        <w:t xml:space="preserve"> </w:t>
      </w:r>
      <w:r w:rsidRPr="00E51A1D">
        <w:rPr>
          <w:sz w:val="24"/>
          <w:szCs w:val="24"/>
        </w:rPr>
        <w:t>otherwise</w:t>
      </w:r>
      <w:r w:rsidRPr="00E51A1D">
        <w:rPr>
          <w:spacing w:val="49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n</w:t>
      </w:r>
    </w:p>
    <w:p w14:paraId="77C01E92" w14:textId="77777777" w:rsidR="00AE5417" w:rsidRPr="00E51A1D" w:rsidRDefault="005F2577">
      <w:pPr>
        <w:spacing w:before="60"/>
        <w:ind w:left="120" w:right="78"/>
        <w:rPr>
          <w:sz w:val="24"/>
          <w:szCs w:val="24"/>
        </w:rPr>
      </w:pPr>
      <w:r w:rsidRPr="00E51A1D">
        <w:rPr>
          <w:sz w:val="24"/>
          <w:szCs w:val="24"/>
        </w:rPr>
        <w:lastRenderedPageBreak/>
        <w:t>connection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with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he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sa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e,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from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against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all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losses,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costs,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claims,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actions,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de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ands,</w:t>
      </w:r>
      <w:r w:rsidRPr="00E51A1D">
        <w:rPr>
          <w:spacing w:val="6"/>
          <w:sz w:val="24"/>
          <w:szCs w:val="24"/>
        </w:rPr>
        <w:t xml:space="preserve"> </w:t>
      </w:r>
      <w:r w:rsidRPr="00E51A1D">
        <w:rPr>
          <w:sz w:val="24"/>
          <w:szCs w:val="24"/>
        </w:rPr>
        <w:t>risks, cha</w:t>
      </w:r>
      <w:r w:rsidRPr="00E51A1D">
        <w:rPr>
          <w:spacing w:val="-4"/>
          <w:sz w:val="24"/>
          <w:szCs w:val="24"/>
        </w:rPr>
        <w:t>r</w:t>
      </w:r>
      <w:r w:rsidRPr="00E51A1D">
        <w:rPr>
          <w:sz w:val="24"/>
          <w:szCs w:val="24"/>
        </w:rPr>
        <w:t>ges, expenses, da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 xml:space="preserve">ages and losses arising in any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anner wh</w:t>
      </w:r>
      <w:r w:rsidRPr="00E51A1D">
        <w:rPr>
          <w:spacing w:val="-1"/>
          <w:sz w:val="24"/>
          <w:szCs w:val="24"/>
        </w:rPr>
        <w:t>a</w:t>
      </w:r>
      <w:r w:rsidRPr="00E51A1D">
        <w:rPr>
          <w:sz w:val="24"/>
          <w:szCs w:val="24"/>
        </w:rPr>
        <w:t>tsoeve</w:t>
      </w:r>
      <w:r w:rsidRPr="00E51A1D">
        <w:rPr>
          <w:spacing w:val="-13"/>
          <w:sz w:val="24"/>
          <w:szCs w:val="24"/>
        </w:rPr>
        <w:t>r</w:t>
      </w:r>
      <w:r w:rsidRPr="00E51A1D">
        <w:rPr>
          <w:sz w:val="24"/>
          <w:szCs w:val="24"/>
        </w:rPr>
        <w:t>.</w:t>
      </w:r>
    </w:p>
    <w:p w14:paraId="2061ABE5" w14:textId="77777777" w:rsidR="00AE5417" w:rsidRPr="00E51A1D" w:rsidRDefault="00AE5417">
      <w:pPr>
        <w:spacing w:before="16" w:line="260" w:lineRule="exact"/>
        <w:rPr>
          <w:sz w:val="24"/>
          <w:szCs w:val="24"/>
        </w:rPr>
      </w:pPr>
    </w:p>
    <w:p w14:paraId="5E0C368C" w14:textId="77777777" w:rsidR="00AE5417" w:rsidRPr="00E51A1D" w:rsidRDefault="005F2577">
      <w:pPr>
        <w:ind w:left="180"/>
        <w:rPr>
          <w:sz w:val="24"/>
          <w:szCs w:val="24"/>
        </w:rPr>
      </w:pPr>
      <w:r w:rsidRPr="00E51A1D">
        <w:rPr>
          <w:b/>
          <w:spacing w:val="-1"/>
          <w:sz w:val="24"/>
          <w:szCs w:val="24"/>
        </w:rPr>
        <w:t>N</w:t>
      </w:r>
      <w:r w:rsidRPr="00E51A1D">
        <w:rPr>
          <w:b/>
          <w:sz w:val="24"/>
          <w:szCs w:val="24"/>
        </w:rPr>
        <w:t>ame(s)</w:t>
      </w:r>
      <w:r w:rsidRPr="00E51A1D">
        <w:rPr>
          <w:b/>
          <w:spacing w:val="-4"/>
          <w:sz w:val="24"/>
          <w:szCs w:val="24"/>
        </w:rPr>
        <w:t xml:space="preserve"> </w:t>
      </w:r>
      <w:r w:rsidRPr="00E51A1D">
        <w:rPr>
          <w:b/>
          <w:sz w:val="24"/>
          <w:szCs w:val="24"/>
        </w:rPr>
        <w:t>of</w:t>
      </w:r>
      <w:r w:rsidRPr="00E51A1D">
        <w:rPr>
          <w:b/>
          <w:spacing w:val="-4"/>
          <w:sz w:val="24"/>
          <w:szCs w:val="24"/>
        </w:rPr>
        <w:t xml:space="preserve"> </w:t>
      </w:r>
      <w:r w:rsidRPr="00E51A1D">
        <w:rPr>
          <w:b/>
          <w:spacing w:val="-1"/>
          <w:sz w:val="24"/>
          <w:szCs w:val="24"/>
        </w:rPr>
        <w:t>D</w:t>
      </w:r>
      <w:r w:rsidRPr="00E51A1D">
        <w:rPr>
          <w:b/>
          <w:sz w:val="24"/>
          <w:szCs w:val="24"/>
        </w:rPr>
        <w:t>epos</w:t>
      </w:r>
      <w:r w:rsidRPr="00E51A1D">
        <w:rPr>
          <w:b/>
          <w:spacing w:val="1"/>
          <w:sz w:val="24"/>
          <w:szCs w:val="24"/>
        </w:rPr>
        <w:t>i</w:t>
      </w:r>
      <w:r w:rsidRPr="00E51A1D">
        <w:rPr>
          <w:b/>
          <w:sz w:val="24"/>
          <w:szCs w:val="24"/>
        </w:rPr>
        <w:t>t</w:t>
      </w:r>
      <w:r w:rsidRPr="00E51A1D">
        <w:rPr>
          <w:b/>
          <w:spacing w:val="-3"/>
          <w:sz w:val="24"/>
          <w:szCs w:val="24"/>
        </w:rPr>
        <w:t xml:space="preserve"> </w:t>
      </w:r>
      <w:r w:rsidRPr="00E51A1D">
        <w:rPr>
          <w:b/>
          <w:spacing w:val="1"/>
          <w:sz w:val="24"/>
          <w:szCs w:val="24"/>
        </w:rPr>
        <w:t>H</w:t>
      </w:r>
      <w:r w:rsidRPr="00E51A1D">
        <w:rPr>
          <w:b/>
          <w:spacing w:val="-1"/>
          <w:sz w:val="24"/>
          <w:szCs w:val="24"/>
        </w:rPr>
        <w:t>ol</w:t>
      </w:r>
      <w:r w:rsidRPr="00E51A1D">
        <w:rPr>
          <w:b/>
          <w:sz w:val="24"/>
          <w:szCs w:val="24"/>
        </w:rPr>
        <w:t>der(</w:t>
      </w:r>
      <w:proofErr w:type="gramStart"/>
      <w:r w:rsidRPr="00E51A1D">
        <w:rPr>
          <w:b/>
          <w:sz w:val="24"/>
          <w:szCs w:val="24"/>
        </w:rPr>
        <w:t xml:space="preserve">s)   </w:t>
      </w:r>
      <w:proofErr w:type="gramEnd"/>
      <w:r w:rsidRPr="00E51A1D">
        <w:rPr>
          <w:b/>
          <w:sz w:val="24"/>
          <w:szCs w:val="24"/>
        </w:rPr>
        <w:t xml:space="preserve">                                             </w:t>
      </w:r>
      <w:r w:rsidRPr="00E51A1D">
        <w:rPr>
          <w:b/>
          <w:spacing w:val="25"/>
          <w:sz w:val="24"/>
          <w:szCs w:val="24"/>
        </w:rPr>
        <w:t xml:space="preserve"> </w:t>
      </w:r>
      <w:r w:rsidRPr="00E51A1D">
        <w:rPr>
          <w:b/>
          <w:sz w:val="24"/>
          <w:szCs w:val="24"/>
        </w:rPr>
        <w:t>S</w:t>
      </w:r>
      <w:r w:rsidRPr="00E51A1D">
        <w:rPr>
          <w:b/>
          <w:spacing w:val="1"/>
          <w:sz w:val="24"/>
          <w:szCs w:val="24"/>
        </w:rPr>
        <w:t>i</w:t>
      </w:r>
      <w:r w:rsidRPr="00E51A1D">
        <w:rPr>
          <w:b/>
          <w:sz w:val="24"/>
          <w:szCs w:val="24"/>
        </w:rPr>
        <w:t>gnatu</w:t>
      </w:r>
      <w:r w:rsidRPr="00E51A1D">
        <w:rPr>
          <w:b/>
          <w:spacing w:val="-4"/>
          <w:sz w:val="24"/>
          <w:szCs w:val="24"/>
        </w:rPr>
        <w:t>r</w:t>
      </w:r>
      <w:r w:rsidRPr="00E51A1D">
        <w:rPr>
          <w:b/>
          <w:sz w:val="24"/>
          <w:szCs w:val="24"/>
        </w:rPr>
        <w:t>e(</w:t>
      </w:r>
      <w:r w:rsidRPr="00E51A1D">
        <w:rPr>
          <w:b/>
          <w:spacing w:val="-1"/>
          <w:sz w:val="24"/>
          <w:szCs w:val="24"/>
        </w:rPr>
        <w:t>s</w:t>
      </w:r>
      <w:r w:rsidRPr="00E51A1D">
        <w:rPr>
          <w:b/>
          <w:sz w:val="24"/>
          <w:szCs w:val="24"/>
        </w:rPr>
        <w:t>)</w:t>
      </w:r>
      <w:r w:rsidRPr="00E51A1D">
        <w:rPr>
          <w:b/>
          <w:spacing w:val="-3"/>
          <w:sz w:val="24"/>
          <w:szCs w:val="24"/>
        </w:rPr>
        <w:t xml:space="preserve"> </w:t>
      </w:r>
      <w:r w:rsidRPr="00E51A1D">
        <w:rPr>
          <w:b/>
          <w:sz w:val="24"/>
          <w:szCs w:val="24"/>
        </w:rPr>
        <w:t>of</w:t>
      </w:r>
      <w:r w:rsidRPr="00E51A1D">
        <w:rPr>
          <w:b/>
          <w:spacing w:val="-4"/>
          <w:sz w:val="24"/>
          <w:szCs w:val="24"/>
        </w:rPr>
        <w:t xml:space="preserve"> </w:t>
      </w:r>
      <w:r w:rsidRPr="00E51A1D">
        <w:rPr>
          <w:b/>
          <w:spacing w:val="-1"/>
          <w:sz w:val="24"/>
          <w:szCs w:val="24"/>
        </w:rPr>
        <w:t>D</w:t>
      </w:r>
      <w:r w:rsidRPr="00E51A1D">
        <w:rPr>
          <w:b/>
          <w:sz w:val="24"/>
          <w:szCs w:val="24"/>
        </w:rPr>
        <w:t>epo</w:t>
      </w:r>
      <w:r w:rsidRPr="00E51A1D">
        <w:rPr>
          <w:b/>
          <w:spacing w:val="-1"/>
          <w:sz w:val="24"/>
          <w:szCs w:val="24"/>
        </w:rPr>
        <w:t>s</w:t>
      </w:r>
      <w:r w:rsidRPr="00E51A1D">
        <w:rPr>
          <w:b/>
          <w:spacing w:val="1"/>
          <w:sz w:val="24"/>
          <w:szCs w:val="24"/>
        </w:rPr>
        <w:t>i</w:t>
      </w:r>
      <w:r w:rsidRPr="00E51A1D">
        <w:rPr>
          <w:b/>
          <w:sz w:val="24"/>
          <w:szCs w:val="24"/>
        </w:rPr>
        <w:t>t</w:t>
      </w:r>
      <w:r w:rsidRPr="00E51A1D">
        <w:rPr>
          <w:b/>
          <w:spacing w:val="-4"/>
          <w:sz w:val="24"/>
          <w:szCs w:val="24"/>
        </w:rPr>
        <w:t xml:space="preserve"> </w:t>
      </w:r>
      <w:r w:rsidRPr="00E51A1D">
        <w:rPr>
          <w:b/>
          <w:spacing w:val="1"/>
          <w:sz w:val="24"/>
          <w:szCs w:val="24"/>
        </w:rPr>
        <w:t>H</w:t>
      </w:r>
      <w:r w:rsidRPr="00E51A1D">
        <w:rPr>
          <w:b/>
          <w:sz w:val="24"/>
          <w:szCs w:val="24"/>
        </w:rPr>
        <w:t>o</w:t>
      </w:r>
      <w:r w:rsidRPr="00E51A1D">
        <w:rPr>
          <w:b/>
          <w:spacing w:val="1"/>
          <w:sz w:val="24"/>
          <w:szCs w:val="24"/>
        </w:rPr>
        <w:t>l</w:t>
      </w:r>
      <w:r w:rsidRPr="00E51A1D">
        <w:rPr>
          <w:b/>
          <w:sz w:val="24"/>
          <w:szCs w:val="24"/>
        </w:rPr>
        <w:t>de</w:t>
      </w:r>
      <w:r w:rsidRPr="00E51A1D">
        <w:rPr>
          <w:b/>
          <w:spacing w:val="-1"/>
          <w:sz w:val="24"/>
          <w:szCs w:val="24"/>
        </w:rPr>
        <w:t>r</w:t>
      </w:r>
      <w:r w:rsidRPr="00E51A1D">
        <w:rPr>
          <w:b/>
          <w:sz w:val="24"/>
          <w:szCs w:val="24"/>
        </w:rPr>
        <w:t>(s)</w:t>
      </w:r>
    </w:p>
    <w:p w14:paraId="15958835" w14:textId="77777777" w:rsidR="00AE5417" w:rsidRPr="00E51A1D" w:rsidRDefault="00AE5417">
      <w:pPr>
        <w:spacing w:line="120" w:lineRule="exact"/>
        <w:rPr>
          <w:sz w:val="24"/>
          <w:szCs w:val="24"/>
        </w:rPr>
      </w:pPr>
    </w:p>
    <w:p w14:paraId="24970996" w14:textId="77777777" w:rsidR="00AE5417" w:rsidRPr="00E51A1D" w:rsidRDefault="00E51A1D">
      <w:pPr>
        <w:tabs>
          <w:tab w:val="left" w:pos="3000"/>
        </w:tabs>
        <w:ind w:left="120"/>
        <w:rPr>
          <w:sz w:val="24"/>
          <w:szCs w:val="24"/>
        </w:rPr>
      </w:pPr>
      <w:r w:rsidRPr="00E51A1D">
        <w:rPr>
          <w:sz w:val="24"/>
          <w:szCs w:val="24"/>
        </w:rPr>
        <w:pict w14:anchorId="480B227F">
          <v:group id="_x0000_s1060" style="position:absolute;left:0;text-align:left;margin-left:429pt;margin-top:146.65pt;width:66pt;height:0;z-index:-251656704;mso-position-horizontal-relative:page;mso-position-vertical-relative:page" coordorigin="8580,2933" coordsize="1320,0">
            <v:shape id="_x0000_s1061" style="position:absolute;left:8580;top:2933;width:1320;height:0" coordorigin="8580,2933" coordsize="1320,0" path="m8580,2933r1320,e" filled="f" strokeweight=".26669mm">
              <v:path arrowok="t"/>
            </v:shape>
            <w10:wrap anchorx="page" anchory="page"/>
          </v:group>
        </w:pict>
      </w:r>
      <w:r w:rsidR="005F2577" w:rsidRPr="00E51A1D">
        <w:rPr>
          <w:b/>
          <w:sz w:val="24"/>
          <w:szCs w:val="24"/>
        </w:rPr>
        <w:t xml:space="preserve">1.         </w:t>
      </w:r>
      <w:r w:rsidR="005F2577" w:rsidRPr="00E51A1D">
        <w:rPr>
          <w:b/>
          <w:w w:val="227"/>
          <w:sz w:val="24"/>
          <w:szCs w:val="24"/>
          <w:u w:val="single" w:color="000000"/>
        </w:rPr>
        <w:t xml:space="preserve"> </w:t>
      </w:r>
      <w:r w:rsidR="005F2577" w:rsidRPr="00E51A1D">
        <w:rPr>
          <w:b/>
          <w:sz w:val="24"/>
          <w:szCs w:val="24"/>
          <w:u w:val="single" w:color="000000"/>
        </w:rPr>
        <w:tab/>
      </w:r>
    </w:p>
    <w:p w14:paraId="51577909" w14:textId="77777777" w:rsidR="00AE5417" w:rsidRPr="00E51A1D" w:rsidRDefault="00AE5417">
      <w:pPr>
        <w:spacing w:line="120" w:lineRule="exact"/>
        <w:rPr>
          <w:sz w:val="24"/>
          <w:szCs w:val="24"/>
        </w:rPr>
      </w:pPr>
    </w:p>
    <w:p w14:paraId="23CB3B4B" w14:textId="77777777" w:rsidR="00AE5417" w:rsidRPr="00E51A1D" w:rsidRDefault="00E51A1D">
      <w:pPr>
        <w:tabs>
          <w:tab w:val="left" w:pos="3000"/>
        </w:tabs>
        <w:ind w:left="120"/>
        <w:rPr>
          <w:sz w:val="24"/>
          <w:szCs w:val="24"/>
        </w:rPr>
      </w:pPr>
      <w:r w:rsidRPr="00E51A1D">
        <w:rPr>
          <w:sz w:val="24"/>
          <w:szCs w:val="24"/>
        </w:rPr>
        <w:pict w14:anchorId="6E3735FB">
          <v:group id="_x0000_s1058" style="position:absolute;left:0;text-align:left;margin-left:429pt;margin-top:166.45pt;width:66pt;height:0;z-index:-251655680;mso-position-horizontal-relative:page;mso-position-vertical-relative:page" coordorigin="8580,3329" coordsize="1320,0">
            <v:shape id="_x0000_s1059" style="position:absolute;left:8580;top:3329;width:1320;height:0" coordorigin="8580,3329" coordsize="1320,0" path="m8580,3329r1320,e" filled="f" strokeweight=".26669mm">
              <v:path arrowok="t"/>
            </v:shape>
            <w10:wrap anchorx="page" anchory="page"/>
          </v:group>
        </w:pict>
      </w:r>
      <w:r w:rsidR="005F2577" w:rsidRPr="00E51A1D">
        <w:rPr>
          <w:b/>
          <w:sz w:val="24"/>
          <w:szCs w:val="24"/>
        </w:rPr>
        <w:t xml:space="preserve">2.         </w:t>
      </w:r>
      <w:r w:rsidR="005F2577" w:rsidRPr="00E51A1D">
        <w:rPr>
          <w:b/>
          <w:w w:val="227"/>
          <w:sz w:val="24"/>
          <w:szCs w:val="24"/>
          <w:u w:val="single" w:color="000000"/>
        </w:rPr>
        <w:t xml:space="preserve"> </w:t>
      </w:r>
      <w:r w:rsidR="005F2577" w:rsidRPr="00E51A1D">
        <w:rPr>
          <w:b/>
          <w:sz w:val="24"/>
          <w:szCs w:val="24"/>
          <w:u w:val="single" w:color="000000"/>
        </w:rPr>
        <w:tab/>
      </w:r>
    </w:p>
    <w:p w14:paraId="46AE6ABC" w14:textId="77777777" w:rsidR="00AE5417" w:rsidRPr="00E51A1D" w:rsidRDefault="00AE5417">
      <w:pPr>
        <w:spacing w:line="120" w:lineRule="exact"/>
        <w:rPr>
          <w:sz w:val="24"/>
          <w:szCs w:val="24"/>
        </w:rPr>
      </w:pPr>
    </w:p>
    <w:p w14:paraId="2C419ADF" w14:textId="77777777" w:rsidR="00AE5417" w:rsidRPr="00E51A1D" w:rsidRDefault="00E51A1D">
      <w:pPr>
        <w:tabs>
          <w:tab w:val="left" w:pos="3000"/>
        </w:tabs>
        <w:ind w:left="120"/>
        <w:rPr>
          <w:sz w:val="24"/>
          <w:szCs w:val="24"/>
        </w:rPr>
      </w:pPr>
      <w:r w:rsidRPr="00E51A1D">
        <w:rPr>
          <w:sz w:val="24"/>
          <w:szCs w:val="24"/>
        </w:rPr>
        <w:pict w14:anchorId="571EC1D6">
          <v:group id="_x0000_s1056" style="position:absolute;left:0;text-align:left;margin-left:429pt;margin-top:186.35pt;width:1in;height:0;z-index:-251654656;mso-position-horizontal-relative:page;mso-position-vertical-relative:page" coordorigin="8580,3727" coordsize="1440,0">
            <v:shape id="_x0000_s1057" style="position:absolute;left:8580;top:3727;width:1440;height:0" coordorigin="8580,3727" coordsize="1440,0" path="m8580,3727r1440,e" filled="f" strokeweight=".48pt">
              <v:path arrowok="t"/>
            </v:shape>
            <w10:wrap anchorx="page" anchory="page"/>
          </v:group>
        </w:pict>
      </w:r>
      <w:r w:rsidR="005F2577" w:rsidRPr="00E51A1D">
        <w:rPr>
          <w:b/>
          <w:sz w:val="24"/>
          <w:szCs w:val="24"/>
        </w:rPr>
        <w:t>3</w:t>
      </w:r>
      <w:r w:rsidR="005F2577" w:rsidRPr="00E51A1D">
        <w:rPr>
          <w:sz w:val="24"/>
          <w:szCs w:val="24"/>
        </w:rPr>
        <w:t xml:space="preserve">.         </w:t>
      </w:r>
      <w:r w:rsidR="005F2577" w:rsidRPr="00E51A1D">
        <w:rPr>
          <w:w w:val="225"/>
          <w:sz w:val="24"/>
          <w:szCs w:val="24"/>
          <w:u w:val="single" w:color="000000"/>
        </w:rPr>
        <w:t xml:space="preserve"> </w:t>
      </w:r>
      <w:r w:rsidR="005F2577" w:rsidRPr="00E51A1D">
        <w:rPr>
          <w:sz w:val="24"/>
          <w:szCs w:val="24"/>
          <w:u w:val="single" w:color="000000"/>
        </w:rPr>
        <w:tab/>
      </w:r>
    </w:p>
    <w:p w14:paraId="6BDF180E" w14:textId="77777777" w:rsidR="00AE5417" w:rsidRPr="00E51A1D" w:rsidRDefault="00AE5417">
      <w:pPr>
        <w:spacing w:line="120" w:lineRule="exact"/>
        <w:rPr>
          <w:sz w:val="24"/>
          <w:szCs w:val="24"/>
        </w:rPr>
      </w:pPr>
    </w:p>
    <w:p w14:paraId="68AAB005" w14:textId="77777777" w:rsidR="00AE5417" w:rsidRPr="00E51A1D" w:rsidRDefault="005F2577">
      <w:pPr>
        <w:ind w:left="120"/>
        <w:rPr>
          <w:sz w:val="24"/>
          <w:szCs w:val="24"/>
        </w:rPr>
      </w:pPr>
      <w:r w:rsidRPr="00E51A1D">
        <w:rPr>
          <w:b/>
          <w:sz w:val="24"/>
          <w:szCs w:val="24"/>
        </w:rPr>
        <w:t>In p</w:t>
      </w:r>
      <w:r w:rsidRPr="00E51A1D">
        <w:rPr>
          <w:b/>
          <w:spacing w:val="-5"/>
          <w:sz w:val="24"/>
          <w:szCs w:val="24"/>
        </w:rPr>
        <w:t>r</w:t>
      </w:r>
      <w:r w:rsidRPr="00E51A1D">
        <w:rPr>
          <w:b/>
          <w:sz w:val="24"/>
          <w:szCs w:val="24"/>
        </w:rPr>
        <w:t xml:space="preserve">esence </w:t>
      </w:r>
      <w:proofErr w:type="gramStart"/>
      <w:r w:rsidRPr="00E51A1D">
        <w:rPr>
          <w:b/>
          <w:sz w:val="24"/>
          <w:szCs w:val="24"/>
        </w:rPr>
        <w:t>of :</w:t>
      </w:r>
      <w:proofErr w:type="gramEnd"/>
    </w:p>
    <w:p w14:paraId="772F8F0C" w14:textId="77777777" w:rsidR="00AE5417" w:rsidRPr="00E51A1D" w:rsidRDefault="00AE5417">
      <w:pPr>
        <w:spacing w:line="120" w:lineRule="exact"/>
        <w:rPr>
          <w:sz w:val="24"/>
          <w:szCs w:val="24"/>
        </w:rPr>
      </w:pPr>
    </w:p>
    <w:p w14:paraId="768FBA63" w14:textId="77777777" w:rsidR="00AE5417" w:rsidRPr="00E51A1D" w:rsidRDefault="00E51A1D">
      <w:pPr>
        <w:spacing w:line="260" w:lineRule="exact"/>
        <w:ind w:left="120"/>
        <w:rPr>
          <w:sz w:val="24"/>
          <w:szCs w:val="24"/>
        </w:rPr>
      </w:pPr>
      <w:r w:rsidRPr="00E51A1D">
        <w:rPr>
          <w:sz w:val="24"/>
          <w:szCs w:val="24"/>
        </w:rPr>
        <w:pict w14:anchorId="51FF1F0F">
          <v:group id="_x0000_s1054" style="position:absolute;left:0;text-align:left;margin-left:1in;margin-top:32.9pt;width:171pt;height:0;z-index:-251664896;mso-position-horizontal-relative:page" coordorigin="1440,658" coordsize="3420,0">
            <v:shape id="_x0000_s1055" style="position:absolute;left:1440;top:658;width:3420;height:0" coordorigin="1440,658" coordsize="3420,0" path="m1440,658r3420,e" filled="f" strokeweight="1.24pt">
              <v:path arrowok="t"/>
            </v:shape>
            <w10:wrap anchorx="page"/>
          </v:group>
        </w:pict>
      </w:r>
      <w:r w:rsidRPr="00E51A1D">
        <w:rPr>
          <w:sz w:val="24"/>
          <w:szCs w:val="24"/>
        </w:rPr>
        <w:pict w14:anchorId="43576701">
          <v:group id="_x0000_s1052" style="position:absolute;left:0;text-align:left;margin-left:1in;margin-top:52.7pt;width:174pt;height:0;z-index:-251663872;mso-position-horizontal-relative:page" coordorigin="1440,1054" coordsize="3480,0">
            <v:shape id="_x0000_s1053" style="position:absolute;left:1440;top:1054;width:3480;height:0" coordorigin="1440,1054" coordsize="3480,0" path="m1440,1054r3480,e" filled="f" strokeweight="1.24pt">
              <v:path arrowok="t"/>
            </v:shape>
            <w10:wrap anchorx="page"/>
          </v:group>
        </w:pict>
      </w:r>
      <w:r w:rsidRPr="00E51A1D">
        <w:rPr>
          <w:sz w:val="24"/>
          <w:szCs w:val="24"/>
        </w:rPr>
        <w:pict w14:anchorId="0B176211">
          <v:group id="_x0000_s1050" style="position:absolute;left:0;text-align:left;margin-left:6in;margin-top:33.2pt;width:1in;height:0;z-index:-251653632;mso-position-horizontal-relative:page" coordorigin="8640,664" coordsize="1440,0">
            <v:shape id="_x0000_s1051" style="position:absolute;left:8640;top:664;width:1440;height:0" coordorigin="8640,664" coordsize="1440,0" path="m8640,664r1440,e" filled="f" strokeweight=".26669mm">
              <v:path arrowok="t"/>
            </v:shape>
            <w10:wrap anchorx="page"/>
          </v:group>
        </w:pict>
      </w:r>
      <w:r w:rsidRPr="00E51A1D">
        <w:rPr>
          <w:sz w:val="24"/>
          <w:szCs w:val="24"/>
        </w:rPr>
        <w:pict w14:anchorId="1B19CB58">
          <v:group id="_x0000_s1048" style="position:absolute;left:0;text-align:left;margin-left:435pt;margin-top:53pt;width:1in;height:0;z-index:-251652608;mso-position-horizontal-relative:page" coordorigin="8700,1060" coordsize="1440,0">
            <v:shape id="_x0000_s1049" style="position:absolute;left:8700;top:1060;width:1440;height:0" coordorigin="8700,1060" coordsize="1440,0" path="m8700,1060r1440,e" filled="f" strokeweight=".26669mm">
              <v:path arrowok="t"/>
            </v:shape>
            <w10:wrap anchorx="page"/>
          </v:group>
        </w:pict>
      </w:r>
      <w:r w:rsidR="005F2577" w:rsidRPr="00E51A1D">
        <w:rPr>
          <w:b/>
          <w:position w:val="-1"/>
          <w:sz w:val="24"/>
          <w:szCs w:val="24"/>
        </w:rPr>
        <w:t>Name and add</w:t>
      </w:r>
      <w:r w:rsidR="005F2577" w:rsidRPr="00E51A1D">
        <w:rPr>
          <w:b/>
          <w:spacing w:val="-5"/>
          <w:position w:val="-1"/>
          <w:sz w:val="24"/>
          <w:szCs w:val="24"/>
        </w:rPr>
        <w:t>r</w:t>
      </w:r>
      <w:r w:rsidR="005F2577" w:rsidRPr="00E51A1D">
        <w:rPr>
          <w:b/>
          <w:position w:val="-1"/>
          <w:sz w:val="24"/>
          <w:szCs w:val="24"/>
        </w:rPr>
        <w:t>ess of</w:t>
      </w:r>
      <w:r w:rsidR="005F2577" w:rsidRPr="00E51A1D">
        <w:rPr>
          <w:b/>
          <w:spacing w:val="55"/>
          <w:position w:val="-1"/>
          <w:sz w:val="24"/>
          <w:szCs w:val="24"/>
        </w:rPr>
        <w:t xml:space="preserve"> </w:t>
      </w:r>
      <w:r w:rsidR="005F2577" w:rsidRPr="00E51A1D">
        <w:rPr>
          <w:b/>
          <w:spacing w:val="-18"/>
          <w:position w:val="-1"/>
          <w:sz w:val="24"/>
          <w:szCs w:val="24"/>
        </w:rPr>
        <w:t>T</w:t>
      </w:r>
      <w:r w:rsidR="005F2577" w:rsidRPr="00E51A1D">
        <w:rPr>
          <w:b/>
          <w:spacing w:val="-2"/>
          <w:position w:val="-1"/>
          <w:sz w:val="24"/>
          <w:szCs w:val="24"/>
        </w:rPr>
        <w:t>w</w:t>
      </w:r>
      <w:r w:rsidR="005F2577" w:rsidRPr="00E51A1D">
        <w:rPr>
          <w:b/>
          <w:position w:val="-1"/>
          <w:sz w:val="24"/>
          <w:szCs w:val="24"/>
        </w:rPr>
        <w:t>o</w:t>
      </w:r>
      <w:r w:rsidR="005F2577" w:rsidRPr="00E51A1D">
        <w:rPr>
          <w:b/>
          <w:spacing w:val="-4"/>
          <w:position w:val="-1"/>
          <w:sz w:val="24"/>
          <w:szCs w:val="24"/>
        </w:rPr>
        <w:t xml:space="preserve"> </w:t>
      </w:r>
      <w:r w:rsidR="005F2577" w:rsidRPr="00E51A1D">
        <w:rPr>
          <w:b/>
          <w:spacing w:val="-5"/>
          <w:position w:val="-1"/>
          <w:sz w:val="24"/>
          <w:szCs w:val="24"/>
        </w:rPr>
        <w:t>W</w:t>
      </w:r>
      <w:r w:rsidR="005F2577" w:rsidRPr="00E51A1D">
        <w:rPr>
          <w:b/>
          <w:spacing w:val="1"/>
          <w:position w:val="-1"/>
          <w:sz w:val="24"/>
          <w:szCs w:val="24"/>
        </w:rPr>
        <w:t>i</w:t>
      </w:r>
      <w:r w:rsidR="005F2577" w:rsidRPr="00E51A1D">
        <w:rPr>
          <w:b/>
          <w:position w:val="-1"/>
          <w:sz w:val="24"/>
          <w:szCs w:val="24"/>
        </w:rPr>
        <w:t xml:space="preserve">tnesses                                                     </w:t>
      </w:r>
      <w:r w:rsidR="005F2577" w:rsidRPr="00E51A1D">
        <w:rPr>
          <w:b/>
          <w:spacing w:val="43"/>
          <w:position w:val="-1"/>
          <w:sz w:val="24"/>
          <w:szCs w:val="24"/>
        </w:rPr>
        <w:t xml:space="preserve"> </w:t>
      </w:r>
      <w:r w:rsidR="005F2577" w:rsidRPr="00E51A1D">
        <w:rPr>
          <w:b/>
          <w:spacing w:val="-1"/>
          <w:position w:val="-1"/>
          <w:sz w:val="24"/>
          <w:szCs w:val="24"/>
        </w:rPr>
        <w:t>S</w:t>
      </w:r>
      <w:r w:rsidR="005F2577" w:rsidRPr="00E51A1D">
        <w:rPr>
          <w:b/>
          <w:position w:val="-1"/>
          <w:sz w:val="24"/>
          <w:szCs w:val="24"/>
        </w:rPr>
        <w:t>ignatu</w:t>
      </w:r>
      <w:r w:rsidR="005F2577" w:rsidRPr="00E51A1D">
        <w:rPr>
          <w:b/>
          <w:spacing w:val="-5"/>
          <w:position w:val="-1"/>
          <w:sz w:val="24"/>
          <w:szCs w:val="24"/>
        </w:rPr>
        <w:t>r</w:t>
      </w:r>
      <w:r w:rsidR="005F2577" w:rsidRPr="00E51A1D">
        <w:rPr>
          <w:b/>
          <w:position w:val="-1"/>
          <w:sz w:val="24"/>
          <w:szCs w:val="24"/>
        </w:rPr>
        <w:t>e of</w:t>
      </w:r>
      <w:r w:rsidR="005F2577" w:rsidRPr="00E51A1D">
        <w:rPr>
          <w:b/>
          <w:spacing w:val="-6"/>
          <w:position w:val="-1"/>
          <w:sz w:val="24"/>
          <w:szCs w:val="24"/>
        </w:rPr>
        <w:t xml:space="preserve"> </w:t>
      </w:r>
      <w:r w:rsidR="005F2577" w:rsidRPr="00E51A1D">
        <w:rPr>
          <w:b/>
          <w:spacing w:val="-5"/>
          <w:position w:val="-1"/>
          <w:sz w:val="24"/>
          <w:szCs w:val="24"/>
        </w:rPr>
        <w:t>W</w:t>
      </w:r>
      <w:r w:rsidR="005F2577" w:rsidRPr="00E51A1D">
        <w:rPr>
          <w:b/>
          <w:position w:val="-1"/>
          <w:sz w:val="24"/>
          <w:szCs w:val="24"/>
        </w:rPr>
        <w:t>itnesses</w:t>
      </w:r>
    </w:p>
    <w:p w14:paraId="02EE7210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109A7A4D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11528F14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2747B81A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056E7C04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7A984C43" w14:textId="77777777" w:rsidR="00AE5417" w:rsidRPr="00E51A1D" w:rsidRDefault="00AE5417">
      <w:pPr>
        <w:spacing w:before="4" w:line="280" w:lineRule="exact"/>
        <w:rPr>
          <w:sz w:val="24"/>
          <w:szCs w:val="24"/>
        </w:rPr>
        <w:sectPr w:rsidR="00AE5417" w:rsidRPr="00E51A1D">
          <w:pgSz w:w="12240" w:h="15840"/>
          <w:pgMar w:top="1380" w:right="1320" w:bottom="280" w:left="1320" w:header="720" w:footer="720" w:gutter="0"/>
          <w:cols w:space="720"/>
        </w:sectPr>
      </w:pPr>
    </w:p>
    <w:p w14:paraId="3FB2A9FD" w14:textId="414711FC" w:rsidR="00AE5417" w:rsidRPr="00E51A1D" w:rsidRDefault="005F2577">
      <w:pPr>
        <w:spacing w:before="29"/>
        <w:ind w:left="120" w:right="-61"/>
        <w:rPr>
          <w:b/>
          <w:sz w:val="24"/>
          <w:szCs w:val="24"/>
        </w:rPr>
      </w:pPr>
      <w:r w:rsidRPr="00E51A1D">
        <w:rPr>
          <w:b/>
          <w:sz w:val="24"/>
          <w:szCs w:val="24"/>
        </w:rPr>
        <w:lastRenderedPageBreak/>
        <w:t>Su</w:t>
      </w:r>
      <w:r w:rsidRPr="00E51A1D">
        <w:rPr>
          <w:b/>
          <w:spacing w:val="-5"/>
          <w:sz w:val="24"/>
          <w:szCs w:val="24"/>
        </w:rPr>
        <w:t>r</w:t>
      </w:r>
      <w:r w:rsidRPr="00E51A1D">
        <w:rPr>
          <w:b/>
          <w:sz w:val="24"/>
          <w:szCs w:val="24"/>
        </w:rPr>
        <w:t>ety (applicable in case FD exceeding Rs. 2,00,000/-)</w:t>
      </w:r>
    </w:p>
    <w:p w14:paraId="5E89D912" w14:textId="69597049" w:rsidR="005D296F" w:rsidRPr="00E51A1D" w:rsidRDefault="005D296F">
      <w:pPr>
        <w:spacing w:before="29"/>
        <w:ind w:left="120" w:right="-61"/>
        <w:rPr>
          <w:b/>
          <w:sz w:val="24"/>
          <w:szCs w:val="24"/>
        </w:rPr>
      </w:pPr>
    </w:p>
    <w:p w14:paraId="0E75CC55" w14:textId="77777777" w:rsidR="004F5A8C" w:rsidRPr="00E51A1D" w:rsidRDefault="005D296F" w:rsidP="004F5A8C">
      <w:pPr>
        <w:jc w:val="both"/>
        <w:rPr>
          <w:sz w:val="24"/>
          <w:szCs w:val="24"/>
        </w:rPr>
      </w:pPr>
      <w:r w:rsidRPr="00E51A1D">
        <w:rPr>
          <w:sz w:val="24"/>
          <w:szCs w:val="24"/>
        </w:rPr>
        <w:t xml:space="preserve">We _____________________________________________________ (name of the Surety </w:t>
      </w:r>
      <w:r w:rsidR="00010E34" w:rsidRPr="00E51A1D">
        <w:rPr>
          <w:sz w:val="24"/>
          <w:szCs w:val="24"/>
        </w:rPr>
        <w:t>No.</w:t>
      </w:r>
      <w:r w:rsidRPr="00E51A1D">
        <w:rPr>
          <w:sz w:val="24"/>
          <w:szCs w:val="24"/>
        </w:rPr>
        <w:t xml:space="preserve">1) </w:t>
      </w:r>
    </w:p>
    <w:p w14:paraId="1C04454A" w14:textId="77777777" w:rsidR="004F5A8C" w:rsidRPr="00E51A1D" w:rsidRDefault="00010E34" w:rsidP="004F5A8C">
      <w:pPr>
        <w:jc w:val="both"/>
        <w:rPr>
          <w:sz w:val="24"/>
          <w:szCs w:val="24"/>
          <w:lang w:val="en-IN"/>
        </w:rPr>
      </w:pPr>
      <w:r w:rsidRPr="00E51A1D">
        <w:rPr>
          <w:sz w:val="24"/>
          <w:szCs w:val="24"/>
        </w:rPr>
        <w:t xml:space="preserve">aged _____ </w:t>
      </w:r>
      <w:r w:rsidRPr="00E51A1D">
        <w:rPr>
          <w:sz w:val="24"/>
          <w:szCs w:val="24"/>
          <w:lang w:val="en-IN"/>
        </w:rPr>
        <w:t xml:space="preserve">an Indian inhabitant presently residing at ______________________________________ </w:t>
      </w:r>
    </w:p>
    <w:p w14:paraId="251A71EE" w14:textId="77777777" w:rsidR="004F5A8C" w:rsidRPr="00E51A1D" w:rsidRDefault="004F5A8C" w:rsidP="004F5A8C">
      <w:pPr>
        <w:jc w:val="both"/>
        <w:rPr>
          <w:sz w:val="24"/>
          <w:szCs w:val="24"/>
          <w:lang w:val="en-IN"/>
        </w:rPr>
      </w:pPr>
      <w:r w:rsidRPr="00E51A1D">
        <w:rPr>
          <w:sz w:val="24"/>
          <w:szCs w:val="24"/>
          <w:lang w:val="en-IN"/>
        </w:rPr>
        <w:t>____________________________</w:t>
      </w:r>
      <w:proofErr w:type="gramStart"/>
      <w:r w:rsidRPr="00E51A1D">
        <w:rPr>
          <w:sz w:val="24"/>
          <w:szCs w:val="24"/>
          <w:lang w:val="en-IN"/>
        </w:rPr>
        <w:t>_</w:t>
      </w:r>
      <w:r w:rsidR="00010E34" w:rsidRPr="00E51A1D">
        <w:rPr>
          <w:sz w:val="24"/>
          <w:szCs w:val="24"/>
          <w:lang w:val="en-IN"/>
        </w:rPr>
        <w:t>(</w:t>
      </w:r>
      <w:proofErr w:type="gramEnd"/>
      <w:r w:rsidR="00010E34" w:rsidRPr="00E51A1D">
        <w:rPr>
          <w:sz w:val="24"/>
          <w:szCs w:val="24"/>
          <w:lang w:val="en-IN"/>
        </w:rPr>
        <w:t xml:space="preserve">residential address of </w:t>
      </w:r>
      <w:r w:rsidR="00010E34" w:rsidRPr="00E51A1D">
        <w:rPr>
          <w:sz w:val="24"/>
          <w:szCs w:val="24"/>
        </w:rPr>
        <w:t>the Surety No.1)</w:t>
      </w:r>
      <w:r w:rsidRPr="00E51A1D">
        <w:rPr>
          <w:sz w:val="24"/>
          <w:szCs w:val="24"/>
        </w:rPr>
        <w:t xml:space="preserve"> </w:t>
      </w:r>
      <w:r w:rsidRPr="00E51A1D">
        <w:rPr>
          <w:sz w:val="24"/>
          <w:szCs w:val="24"/>
          <w:lang w:val="en-IN"/>
        </w:rPr>
        <w:t xml:space="preserve">know the applicant(s) </w:t>
      </w:r>
    </w:p>
    <w:p w14:paraId="57C9D42E" w14:textId="029171D6" w:rsidR="004F5A8C" w:rsidRPr="00E51A1D" w:rsidRDefault="004F5A8C" w:rsidP="004F5A8C">
      <w:pPr>
        <w:jc w:val="both"/>
        <w:rPr>
          <w:sz w:val="24"/>
          <w:szCs w:val="24"/>
          <w:lang w:val="en-IN"/>
        </w:rPr>
      </w:pPr>
      <w:r w:rsidRPr="00E51A1D">
        <w:rPr>
          <w:sz w:val="24"/>
          <w:szCs w:val="24"/>
          <w:lang w:val="en-IN"/>
        </w:rPr>
        <w:t>for last _______ years and having PAN Card No _________________________________ and</w:t>
      </w:r>
    </w:p>
    <w:p w14:paraId="5B76DFCF" w14:textId="74DDD9DA" w:rsidR="00010E34" w:rsidRPr="00E51A1D" w:rsidRDefault="004F5A8C" w:rsidP="004F5A8C">
      <w:pPr>
        <w:jc w:val="both"/>
        <w:rPr>
          <w:sz w:val="24"/>
          <w:szCs w:val="24"/>
        </w:rPr>
      </w:pPr>
      <w:r w:rsidRPr="00E51A1D">
        <w:rPr>
          <w:sz w:val="24"/>
          <w:szCs w:val="24"/>
          <w:lang w:val="en-IN"/>
        </w:rPr>
        <w:t xml:space="preserve">___________________________________ </w:t>
      </w:r>
      <w:r w:rsidRPr="00E51A1D">
        <w:rPr>
          <w:sz w:val="24"/>
          <w:szCs w:val="24"/>
        </w:rPr>
        <w:t xml:space="preserve">(name of the Surety No.2) aged _____ </w:t>
      </w:r>
      <w:r w:rsidRPr="00E51A1D">
        <w:rPr>
          <w:sz w:val="24"/>
          <w:szCs w:val="24"/>
          <w:lang w:val="en-IN"/>
        </w:rPr>
        <w:t>an Indian inhabitant presently residing at __________________________ ________________________________</w:t>
      </w:r>
      <w:proofErr w:type="gramStart"/>
      <w:r w:rsidRPr="00E51A1D">
        <w:rPr>
          <w:sz w:val="24"/>
          <w:szCs w:val="24"/>
          <w:lang w:val="en-IN"/>
        </w:rPr>
        <w:t>_(</w:t>
      </w:r>
      <w:proofErr w:type="gramEnd"/>
      <w:r w:rsidRPr="00E51A1D">
        <w:rPr>
          <w:sz w:val="24"/>
          <w:szCs w:val="24"/>
          <w:lang w:val="en-IN"/>
        </w:rPr>
        <w:t xml:space="preserve">residential address of </w:t>
      </w:r>
      <w:r w:rsidRPr="00E51A1D">
        <w:rPr>
          <w:sz w:val="24"/>
          <w:szCs w:val="24"/>
        </w:rPr>
        <w:t xml:space="preserve">the Surety No2) </w:t>
      </w:r>
      <w:r w:rsidRPr="00E51A1D">
        <w:rPr>
          <w:sz w:val="24"/>
          <w:szCs w:val="24"/>
          <w:lang w:val="en-IN"/>
        </w:rPr>
        <w:t>know the applicant(s) for last _______ years and having PAN Card No. _______________________________________</w:t>
      </w:r>
    </w:p>
    <w:p w14:paraId="746ECFF8" w14:textId="77777777" w:rsidR="00010E34" w:rsidRPr="00E51A1D" w:rsidRDefault="00010E34" w:rsidP="004F5A8C">
      <w:pPr>
        <w:spacing w:line="180" w:lineRule="exact"/>
        <w:rPr>
          <w:sz w:val="24"/>
          <w:szCs w:val="24"/>
        </w:rPr>
      </w:pPr>
    </w:p>
    <w:p w14:paraId="16D19BD8" w14:textId="77777777" w:rsidR="00010E34" w:rsidRPr="00E51A1D" w:rsidRDefault="00010E34" w:rsidP="005D296F">
      <w:pPr>
        <w:spacing w:before="5" w:line="180" w:lineRule="exact"/>
        <w:rPr>
          <w:sz w:val="24"/>
          <w:szCs w:val="24"/>
        </w:rPr>
      </w:pPr>
    </w:p>
    <w:p w14:paraId="267E92EE" w14:textId="5A2D4C36" w:rsidR="00AE5417" w:rsidRPr="00E51A1D" w:rsidRDefault="005D296F" w:rsidP="005D296F">
      <w:pPr>
        <w:spacing w:before="5" w:line="180" w:lineRule="exact"/>
        <w:rPr>
          <w:sz w:val="24"/>
          <w:szCs w:val="24"/>
        </w:rPr>
      </w:pPr>
      <w:r w:rsidRPr="00E51A1D">
        <w:rPr>
          <w:sz w:val="24"/>
          <w:szCs w:val="24"/>
        </w:rPr>
        <w:t xml:space="preserve"> </w:t>
      </w:r>
    </w:p>
    <w:p w14:paraId="60D7889B" w14:textId="77777777" w:rsidR="00AE5417" w:rsidRPr="00E51A1D" w:rsidRDefault="005F2577">
      <w:pPr>
        <w:ind w:left="120" w:right="76"/>
        <w:jc w:val="both"/>
        <w:rPr>
          <w:sz w:val="24"/>
          <w:szCs w:val="24"/>
        </w:rPr>
        <w:sectPr w:rsidR="00AE5417" w:rsidRPr="00E51A1D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  <w:r w:rsidRPr="00E51A1D">
        <w:rPr>
          <w:spacing w:val="-20"/>
          <w:sz w:val="24"/>
          <w:szCs w:val="24"/>
        </w:rPr>
        <w:t>W</w:t>
      </w:r>
      <w:r w:rsidRPr="00E51A1D">
        <w:rPr>
          <w:sz w:val="24"/>
          <w:szCs w:val="24"/>
        </w:rPr>
        <w:t>e,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the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undersigned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certify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that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he</w:t>
      </w:r>
      <w:r w:rsidRPr="00E51A1D">
        <w:rPr>
          <w:spacing w:val="4"/>
          <w:sz w:val="24"/>
          <w:szCs w:val="24"/>
        </w:rPr>
        <w:t xml:space="preserve"> </w:t>
      </w:r>
      <w:r w:rsidRPr="00E51A1D">
        <w:rPr>
          <w:sz w:val="24"/>
          <w:szCs w:val="24"/>
        </w:rPr>
        <w:t>above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>acts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are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true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o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the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best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of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our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knowledge. </w:t>
      </w:r>
      <w:r w:rsidRPr="00E51A1D">
        <w:rPr>
          <w:spacing w:val="-21"/>
          <w:sz w:val="24"/>
          <w:szCs w:val="24"/>
        </w:rPr>
        <w:t>W</w:t>
      </w:r>
      <w:r w:rsidRPr="00E51A1D">
        <w:rPr>
          <w:sz w:val="24"/>
          <w:szCs w:val="24"/>
        </w:rPr>
        <w:t>e</w:t>
      </w:r>
      <w:r w:rsidRPr="00E51A1D">
        <w:rPr>
          <w:spacing w:val="5"/>
          <w:sz w:val="24"/>
          <w:szCs w:val="24"/>
        </w:rPr>
        <w:t xml:space="preserve"> </w:t>
      </w:r>
      <w:r w:rsidRPr="00E51A1D">
        <w:rPr>
          <w:sz w:val="24"/>
          <w:szCs w:val="24"/>
        </w:rPr>
        <w:t>bind ourselves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a</w:t>
      </w:r>
      <w:r w:rsidRPr="00E51A1D">
        <w:rPr>
          <w:sz w:val="24"/>
          <w:szCs w:val="24"/>
        </w:rPr>
        <w:t>s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sureties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to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ake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good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all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clai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s,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cha</w:t>
      </w:r>
      <w:r w:rsidRPr="00E51A1D">
        <w:rPr>
          <w:spacing w:val="-4"/>
          <w:sz w:val="24"/>
          <w:szCs w:val="24"/>
        </w:rPr>
        <w:t>r</w:t>
      </w:r>
      <w:r w:rsidRPr="00E51A1D">
        <w:rPr>
          <w:sz w:val="24"/>
          <w:szCs w:val="24"/>
        </w:rPr>
        <w:t>ges,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costs,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da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ages,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de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ands,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expenses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 losses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which</w:t>
      </w:r>
      <w:r w:rsidRPr="00E51A1D">
        <w:rPr>
          <w:spacing w:val="-4"/>
          <w:sz w:val="24"/>
          <w:szCs w:val="24"/>
        </w:rPr>
        <w:t xml:space="preserve"> </w:t>
      </w:r>
      <w:r w:rsidRPr="00E51A1D">
        <w:rPr>
          <w:sz w:val="24"/>
          <w:szCs w:val="24"/>
        </w:rPr>
        <w:t>the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issuer</w:t>
      </w:r>
      <w:r w:rsidRPr="00E51A1D">
        <w:rPr>
          <w:spacing w:val="-2"/>
          <w:sz w:val="24"/>
          <w:szCs w:val="24"/>
        </w:rPr>
        <w:t xml:space="preserve"> C</w:t>
      </w:r>
      <w:r w:rsidRPr="00E51A1D">
        <w:rPr>
          <w:sz w:val="24"/>
          <w:szCs w:val="24"/>
        </w:rPr>
        <w:t>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pan</w:t>
      </w:r>
      <w:r w:rsidRPr="00E51A1D">
        <w:rPr>
          <w:spacing w:val="-16"/>
          <w:sz w:val="24"/>
          <w:szCs w:val="24"/>
        </w:rPr>
        <w:t>y</w:t>
      </w:r>
      <w:r w:rsidRPr="00E51A1D">
        <w:rPr>
          <w:sz w:val="24"/>
          <w:szCs w:val="24"/>
        </w:rPr>
        <w:t>,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its</w:t>
      </w:r>
      <w:r w:rsidRPr="00E51A1D">
        <w:rPr>
          <w:spacing w:val="-3"/>
          <w:sz w:val="24"/>
          <w:szCs w:val="24"/>
        </w:rPr>
        <w:t xml:space="preserve"> </w:t>
      </w:r>
      <w:r w:rsidRPr="00E51A1D">
        <w:rPr>
          <w:sz w:val="24"/>
          <w:szCs w:val="24"/>
        </w:rPr>
        <w:t>success</w:t>
      </w:r>
      <w:r w:rsidRPr="00E51A1D">
        <w:rPr>
          <w:spacing w:val="-1"/>
          <w:sz w:val="24"/>
          <w:szCs w:val="24"/>
        </w:rPr>
        <w:t>o</w:t>
      </w:r>
      <w:r w:rsidRPr="00E51A1D">
        <w:rPr>
          <w:sz w:val="24"/>
          <w:szCs w:val="24"/>
        </w:rPr>
        <w:t>rs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a</w:t>
      </w:r>
      <w:r w:rsidRPr="00E51A1D">
        <w:rPr>
          <w:sz w:val="24"/>
          <w:szCs w:val="24"/>
        </w:rPr>
        <w:t>nd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assigns</w:t>
      </w:r>
      <w:r w:rsidRPr="00E51A1D">
        <w:rPr>
          <w:spacing w:val="-3"/>
          <w:sz w:val="24"/>
          <w:szCs w:val="24"/>
        </w:rPr>
        <w:t xml:space="preserve">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ts</w:t>
      </w:r>
      <w:r w:rsidRPr="00E51A1D">
        <w:rPr>
          <w:spacing w:val="-3"/>
          <w:sz w:val="24"/>
          <w:szCs w:val="24"/>
        </w:rPr>
        <w:t xml:space="preserve"> </w:t>
      </w:r>
      <w:r w:rsidRPr="00E51A1D">
        <w:rPr>
          <w:sz w:val="24"/>
          <w:szCs w:val="24"/>
        </w:rPr>
        <w:t>estate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-5"/>
          <w:sz w:val="24"/>
          <w:szCs w:val="24"/>
        </w:rPr>
        <w:t xml:space="preserve"> </w:t>
      </w:r>
      <w:r w:rsidRPr="00E51A1D">
        <w:rPr>
          <w:sz w:val="24"/>
          <w:szCs w:val="24"/>
        </w:rPr>
        <w:t>e</w:t>
      </w:r>
      <w:r w:rsidRPr="00E51A1D">
        <w:rPr>
          <w:spacing w:val="-6"/>
          <w:sz w:val="24"/>
          <w:szCs w:val="24"/>
        </w:rPr>
        <w:t>f</w:t>
      </w:r>
      <w:r w:rsidRPr="00E51A1D">
        <w:rPr>
          <w:sz w:val="24"/>
          <w:szCs w:val="24"/>
        </w:rPr>
        <w:t>fects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its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direct</w:t>
      </w:r>
      <w:r w:rsidRPr="00E51A1D">
        <w:rPr>
          <w:spacing w:val="-1"/>
          <w:sz w:val="24"/>
          <w:szCs w:val="24"/>
        </w:rPr>
        <w:t>o</w:t>
      </w:r>
      <w:r w:rsidRPr="00E51A1D">
        <w:rPr>
          <w:sz w:val="24"/>
          <w:szCs w:val="24"/>
        </w:rPr>
        <w:t xml:space="preserve">rs,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anage</w:t>
      </w:r>
      <w:r w:rsidRPr="00E51A1D">
        <w:rPr>
          <w:spacing w:val="-9"/>
          <w:sz w:val="24"/>
          <w:szCs w:val="24"/>
        </w:rPr>
        <w:t>r</w:t>
      </w:r>
      <w:r w:rsidRPr="00E51A1D">
        <w:rPr>
          <w:sz w:val="24"/>
          <w:szCs w:val="24"/>
        </w:rPr>
        <w:t>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secretary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 shareh</w:t>
      </w:r>
      <w:r w:rsidRPr="00E51A1D">
        <w:rPr>
          <w:spacing w:val="-1"/>
          <w:sz w:val="24"/>
          <w:szCs w:val="24"/>
        </w:rPr>
        <w:t>o</w:t>
      </w:r>
      <w:r w:rsidRPr="00E51A1D">
        <w:rPr>
          <w:spacing w:val="1"/>
          <w:sz w:val="24"/>
          <w:szCs w:val="24"/>
        </w:rPr>
        <w:t>l</w:t>
      </w:r>
      <w:r w:rsidRPr="00E51A1D">
        <w:rPr>
          <w:sz w:val="24"/>
          <w:szCs w:val="24"/>
        </w:rPr>
        <w:t>ders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ay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sustain,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i</w:t>
      </w:r>
      <w:r w:rsidRPr="00E51A1D">
        <w:rPr>
          <w:spacing w:val="-1"/>
          <w:sz w:val="24"/>
          <w:szCs w:val="24"/>
        </w:rPr>
        <w:t>n</w:t>
      </w:r>
      <w:r w:rsidRPr="00E51A1D">
        <w:rPr>
          <w:sz w:val="24"/>
          <w:szCs w:val="24"/>
        </w:rPr>
        <w:t>cur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o</w:t>
      </w:r>
      <w:r w:rsidRPr="00E51A1D">
        <w:rPr>
          <w:sz w:val="24"/>
          <w:szCs w:val="24"/>
        </w:rPr>
        <w:t>r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be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liable </w:t>
      </w:r>
      <w:r w:rsidRPr="00E51A1D">
        <w:rPr>
          <w:spacing w:val="-1"/>
          <w:sz w:val="24"/>
          <w:szCs w:val="24"/>
        </w:rPr>
        <w:t>f</w:t>
      </w:r>
      <w:r w:rsidRPr="00E51A1D">
        <w:rPr>
          <w:sz w:val="24"/>
          <w:szCs w:val="24"/>
        </w:rPr>
        <w:t>or</w:t>
      </w:r>
      <w:r w:rsidRPr="00E51A1D">
        <w:rPr>
          <w:spacing w:val="1"/>
          <w:sz w:val="24"/>
          <w:szCs w:val="24"/>
        </w:rPr>
        <w:t xml:space="preserve"> i</w:t>
      </w:r>
      <w:r w:rsidRPr="00E51A1D">
        <w:rPr>
          <w:sz w:val="24"/>
          <w:szCs w:val="24"/>
        </w:rPr>
        <w:t>n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consequence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of co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plying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with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 xml:space="preserve">he request contained above and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 xml:space="preserve">he </w:t>
      </w:r>
      <w:r w:rsidRPr="00E51A1D">
        <w:rPr>
          <w:spacing w:val="1"/>
          <w:sz w:val="24"/>
          <w:szCs w:val="24"/>
        </w:rPr>
        <w:t>i</w:t>
      </w:r>
      <w:r w:rsidRPr="00E51A1D">
        <w:rPr>
          <w:sz w:val="24"/>
          <w:szCs w:val="24"/>
        </w:rPr>
        <w:t>ssuer Co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p</w:t>
      </w:r>
      <w:r w:rsidRPr="00E51A1D">
        <w:rPr>
          <w:spacing w:val="-2"/>
          <w:sz w:val="24"/>
          <w:szCs w:val="24"/>
        </w:rPr>
        <w:t>a</w:t>
      </w:r>
      <w:r w:rsidRPr="00E51A1D">
        <w:rPr>
          <w:sz w:val="24"/>
          <w:szCs w:val="24"/>
        </w:rPr>
        <w:t>n</w:t>
      </w:r>
      <w:r w:rsidRPr="00E51A1D">
        <w:rPr>
          <w:spacing w:val="-16"/>
          <w:sz w:val="24"/>
          <w:szCs w:val="24"/>
        </w:rPr>
        <w:t>y</w:t>
      </w:r>
      <w:r w:rsidRPr="00E51A1D">
        <w:rPr>
          <w:sz w:val="24"/>
          <w:szCs w:val="24"/>
        </w:rPr>
        <w:t>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its successors, assigns, dire</w:t>
      </w:r>
      <w:r w:rsidRPr="00E51A1D">
        <w:rPr>
          <w:spacing w:val="-1"/>
          <w:sz w:val="24"/>
          <w:szCs w:val="24"/>
        </w:rPr>
        <w:t>c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ors,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pacing w:val="-1"/>
          <w:sz w:val="24"/>
          <w:szCs w:val="24"/>
        </w:rPr>
        <w:t>m</w:t>
      </w:r>
      <w:r w:rsidRPr="00E51A1D">
        <w:rPr>
          <w:sz w:val="24"/>
          <w:szCs w:val="24"/>
        </w:rPr>
        <w:t>anage</w:t>
      </w:r>
      <w:r w:rsidRPr="00E51A1D">
        <w:rPr>
          <w:spacing w:val="-9"/>
          <w:sz w:val="24"/>
          <w:szCs w:val="24"/>
        </w:rPr>
        <w:t>r</w:t>
      </w:r>
      <w:r w:rsidRPr="00E51A1D">
        <w:rPr>
          <w:sz w:val="24"/>
          <w:szCs w:val="24"/>
        </w:rPr>
        <w:t>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se</w:t>
      </w:r>
      <w:r w:rsidRPr="00E51A1D">
        <w:rPr>
          <w:spacing w:val="-1"/>
          <w:sz w:val="24"/>
          <w:szCs w:val="24"/>
        </w:rPr>
        <w:t>cr</w:t>
      </w:r>
      <w:r w:rsidRPr="00E51A1D">
        <w:rPr>
          <w:sz w:val="24"/>
          <w:szCs w:val="24"/>
        </w:rPr>
        <w:t>etary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and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s</w:t>
      </w:r>
      <w:r w:rsidRPr="00E51A1D">
        <w:rPr>
          <w:spacing w:val="-1"/>
          <w:sz w:val="24"/>
          <w:szCs w:val="24"/>
        </w:rPr>
        <w:t>h</w:t>
      </w:r>
      <w:r w:rsidRPr="00E51A1D">
        <w:rPr>
          <w:sz w:val="24"/>
          <w:szCs w:val="24"/>
        </w:rPr>
        <w:t>arehol</w:t>
      </w:r>
      <w:r w:rsidRPr="00E51A1D">
        <w:rPr>
          <w:spacing w:val="-1"/>
          <w:sz w:val="24"/>
          <w:szCs w:val="24"/>
        </w:rPr>
        <w:t>d</w:t>
      </w:r>
      <w:r w:rsidRPr="00E51A1D">
        <w:rPr>
          <w:sz w:val="24"/>
          <w:szCs w:val="24"/>
        </w:rPr>
        <w:t xml:space="preserve">ers </w:t>
      </w:r>
      <w:r w:rsidRPr="00E51A1D">
        <w:rPr>
          <w:spacing w:val="-1"/>
          <w:sz w:val="24"/>
          <w:szCs w:val="24"/>
        </w:rPr>
        <w:t>w</w:t>
      </w:r>
      <w:r w:rsidRPr="00E51A1D">
        <w:rPr>
          <w:sz w:val="24"/>
          <w:szCs w:val="24"/>
        </w:rPr>
        <w:t>ill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be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entitled </w:t>
      </w:r>
      <w:r w:rsidRPr="00E51A1D">
        <w:rPr>
          <w:spacing w:val="1"/>
          <w:sz w:val="24"/>
          <w:szCs w:val="24"/>
        </w:rPr>
        <w:t>t</w:t>
      </w:r>
      <w:r w:rsidRPr="00E51A1D">
        <w:rPr>
          <w:sz w:val="24"/>
          <w:szCs w:val="24"/>
        </w:rPr>
        <w:t>o</w:t>
      </w:r>
      <w:r w:rsidRPr="00E51A1D">
        <w:rPr>
          <w:spacing w:val="1"/>
          <w:sz w:val="24"/>
          <w:szCs w:val="24"/>
        </w:rPr>
        <w:t xml:space="preserve"> </w:t>
      </w:r>
      <w:proofErr w:type="spellStart"/>
      <w:r w:rsidRPr="00E51A1D">
        <w:rPr>
          <w:sz w:val="24"/>
          <w:szCs w:val="24"/>
        </w:rPr>
        <w:t>realise</w:t>
      </w:r>
      <w:proofErr w:type="spellEnd"/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all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clai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s,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>cha</w:t>
      </w:r>
      <w:r w:rsidRPr="00E51A1D">
        <w:rPr>
          <w:spacing w:val="-4"/>
          <w:sz w:val="24"/>
          <w:szCs w:val="24"/>
        </w:rPr>
        <w:t>r</w:t>
      </w:r>
      <w:r w:rsidRPr="00E51A1D">
        <w:rPr>
          <w:sz w:val="24"/>
          <w:szCs w:val="24"/>
        </w:rPr>
        <w:t>ges,</w:t>
      </w:r>
      <w:r w:rsidRPr="00E51A1D">
        <w:rPr>
          <w:spacing w:val="1"/>
          <w:sz w:val="24"/>
          <w:szCs w:val="24"/>
        </w:rPr>
        <w:t xml:space="preserve"> </w:t>
      </w:r>
      <w:r w:rsidRPr="00E51A1D">
        <w:rPr>
          <w:sz w:val="24"/>
          <w:szCs w:val="24"/>
        </w:rPr>
        <w:t>cots, da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ages, de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ands, exp</w:t>
      </w:r>
      <w:r w:rsidRPr="00E51A1D">
        <w:rPr>
          <w:spacing w:val="1"/>
          <w:sz w:val="24"/>
          <w:szCs w:val="24"/>
        </w:rPr>
        <w:t>e</w:t>
      </w:r>
      <w:r w:rsidRPr="00E51A1D">
        <w:rPr>
          <w:sz w:val="24"/>
          <w:szCs w:val="24"/>
        </w:rPr>
        <w:t>nses and losses from</w:t>
      </w:r>
      <w:r w:rsidRPr="00E51A1D">
        <w:rPr>
          <w:spacing w:val="-2"/>
          <w:sz w:val="24"/>
          <w:szCs w:val="24"/>
        </w:rPr>
        <w:t xml:space="preserve"> </w:t>
      </w:r>
      <w:r w:rsidRPr="00E51A1D">
        <w:rPr>
          <w:sz w:val="24"/>
          <w:szCs w:val="24"/>
        </w:rPr>
        <w:t>our</w:t>
      </w:r>
      <w:r w:rsidRPr="00E51A1D">
        <w:rPr>
          <w:spacing w:val="2"/>
          <w:sz w:val="24"/>
          <w:szCs w:val="24"/>
        </w:rPr>
        <w:t xml:space="preserve"> </w:t>
      </w:r>
      <w:r w:rsidRPr="00E51A1D">
        <w:rPr>
          <w:sz w:val="24"/>
          <w:szCs w:val="24"/>
        </w:rPr>
        <w:t xml:space="preserve">persons and our properties, as the case </w:t>
      </w:r>
      <w:r w:rsidRPr="00E51A1D">
        <w:rPr>
          <w:spacing w:val="-2"/>
          <w:sz w:val="24"/>
          <w:szCs w:val="24"/>
        </w:rPr>
        <w:t>m</w:t>
      </w:r>
      <w:r w:rsidRPr="00E51A1D">
        <w:rPr>
          <w:sz w:val="24"/>
          <w:szCs w:val="24"/>
        </w:rPr>
        <w:t>ay be.</w:t>
      </w:r>
    </w:p>
    <w:p w14:paraId="47A07B79" w14:textId="77777777" w:rsidR="00AE5417" w:rsidRPr="00E51A1D" w:rsidRDefault="005F2577">
      <w:pPr>
        <w:spacing w:before="60" w:line="260" w:lineRule="exact"/>
        <w:ind w:left="100"/>
        <w:rPr>
          <w:sz w:val="24"/>
          <w:szCs w:val="24"/>
        </w:rPr>
      </w:pPr>
      <w:r w:rsidRPr="00E51A1D">
        <w:rPr>
          <w:b/>
          <w:position w:val="-1"/>
          <w:sz w:val="24"/>
          <w:szCs w:val="24"/>
          <w:u w:val="thick" w:color="000000"/>
        </w:rPr>
        <w:lastRenderedPageBreak/>
        <w:t>SUR</w:t>
      </w:r>
      <w:r w:rsidRPr="00E51A1D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Pr="00E51A1D">
        <w:rPr>
          <w:b/>
          <w:position w:val="-1"/>
          <w:sz w:val="24"/>
          <w:szCs w:val="24"/>
          <w:u w:val="thick" w:color="000000"/>
        </w:rPr>
        <w:t>TY</w:t>
      </w:r>
      <w:r w:rsidRPr="00E51A1D">
        <w:rPr>
          <w:b/>
          <w:spacing w:val="-9"/>
          <w:position w:val="-1"/>
          <w:sz w:val="24"/>
          <w:szCs w:val="24"/>
        </w:rPr>
        <w:t xml:space="preserve"> </w:t>
      </w:r>
      <w:proofErr w:type="gramStart"/>
      <w:r w:rsidRPr="00E51A1D">
        <w:rPr>
          <w:b/>
          <w:position w:val="-1"/>
          <w:sz w:val="24"/>
          <w:szCs w:val="24"/>
        </w:rPr>
        <w:t>1</w:t>
      </w:r>
      <w:r w:rsidRPr="00E51A1D">
        <w:rPr>
          <w:b/>
          <w:spacing w:val="1"/>
          <w:position w:val="-1"/>
          <w:sz w:val="24"/>
          <w:szCs w:val="24"/>
        </w:rPr>
        <w:t xml:space="preserve"> </w:t>
      </w:r>
      <w:r w:rsidRPr="00E51A1D">
        <w:rPr>
          <w:b/>
          <w:position w:val="-1"/>
          <w:sz w:val="24"/>
          <w:szCs w:val="24"/>
        </w:rPr>
        <w:t>:</w:t>
      </w:r>
      <w:proofErr w:type="gramEnd"/>
    </w:p>
    <w:p w14:paraId="72ADB0A3" w14:textId="77777777" w:rsidR="00AE5417" w:rsidRPr="00E51A1D" w:rsidRDefault="00AE5417">
      <w:pPr>
        <w:spacing w:before="19" w:line="260" w:lineRule="exact"/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938"/>
      </w:tblGrid>
      <w:tr w:rsidR="00AE5417" w:rsidRPr="00E51A1D" w14:paraId="18656167" w14:textId="77777777">
        <w:trPr>
          <w:trHeight w:hRule="exact" w:val="818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5BB3" w14:textId="77777777" w:rsidR="00AE5417" w:rsidRPr="00E51A1D" w:rsidRDefault="005F2577">
            <w:pPr>
              <w:spacing w:before="54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N</w:t>
            </w:r>
            <w:r w:rsidRPr="00E51A1D">
              <w:rPr>
                <w:spacing w:val="1"/>
                <w:sz w:val="24"/>
                <w:szCs w:val="24"/>
              </w:rPr>
              <w:t>a</w:t>
            </w:r>
            <w:r w:rsidRPr="00E51A1D">
              <w:rPr>
                <w:spacing w:val="-2"/>
                <w:sz w:val="24"/>
                <w:szCs w:val="24"/>
              </w:rPr>
              <w:t>m</w:t>
            </w:r>
            <w:r w:rsidRPr="00E51A1D">
              <w:rPr>
                <w:sz w:val="24"/>
                <w:szCs w:val="24"/>
              </w:rPr>
              <w:t>e</w:t>
            </w:r>
          </w:p>
        </w:tc>
        <w:tc>
          <w:tcPr>
            <w:tcW w:w="6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8685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  <w:tr w:rsidR="00AE5417" w:rsidRPr="00E51A1D" w14:paraId="45DD0237" w14:textId="77777777">
        <w:trPr>
          <w:trHeight w:hRule="exact" w:val="680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7208" w14:textId="77777777" w:rsidR="00AE5417" w:rsidRPr="00E51A1D" w:rsidRDefault="005F2577">
            <w:pPr>
              <w:spacing w:before="54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Signature of first Surety</w:t>
            </w:r>
          </w:p>
        </w:tc>
        <w:tc>
          <w:tcPr>
            <w:tcW w:w="6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14692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</w:tbl>
    <w:p w14:paraId="4AAAD424" w14:textId="77777777" w:rsidR="00AE5417" w:rsidRPr="00E51A1D" w:rsidRDefault="00AE5417">
      <w:pPr>
        <w:spacing w:before="13" w:line="260" w:lineRule="exact"/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930"/>
      </w:tblGrid>
      <w:tr w:rsidR="00AE5417" w:rsidRPr="00E51A1D" w14:paraId="6DC31AFC" w14:textId="77777777">
        <w:trPr>
          <w:trHeight w:hRule="exact" w:val="1216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52F4" w14:textId="77777777" w:rsidR="00AE5417" w:rsidRPr="00E51A1D" w:rsidRDefault="005F2577">
            <w:pPr>
              <w:spacing w:before="54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N</w:t>
            </w:r>
            <w:r w:rsidRPr="00E51A1D">
              <w:rPr>
                <w:spacing w:val="1"/>
                <w:sz w:val="24"/>
                <w:szCs w:val="24"/>
              </w:rPr>
              <w:t>a</w:t>
            </w:r>
            <w:r w:rsidRPr="00E51A1D">
              <w:rPr>
                <w:spacing w:val="-2"/>
                <w:sz w:val="24"/>
                <w:szCs w:val="24"/>
              </w:rPr>
              <w:t>m</w:t>
            </w:r>
            <w:r w:rsidRPr="00E51A1D">
              <w:rPr>
                <w:sz w:val="24"/>
                <w:szCs w:val="24"/>
              </w:rPr>
              <w:t>e and</w:t>
            </w:r>
            <w:r w:rsidRPr="00E51A1D">
              <w:rPr>
                <w:spacing w:val="-13"/>
                <w:sz w:val="24"/>
                <w:szCs w:val="24"/>
              </w:rPr>
              <w:t xml:space="preserve"> </w:t>
            </w:r>
            <w:r w:rsidRPr="00E51A1D">
              <w:rPr>
                <w:sz w:val="24"/>
                <w:szCs w:val="24"/>
              </w:rPr>
              <w:t>Address of</w:t>
            </w:r>
            <w:r w:rsidRPr="00E51A1D">
              <w:rPr>
                <w:spacing w:val="-4"/>
                <w:sz w:val="24"/>
                <w:szCs w:val="24"/>
              </w:rPr>
              <w:t xml:space="preserve"> </w:t>
            </w:r>
            <w:r w:rsidRPr="00E51A1D">
              <w:rPr>
                <w:spacing w:val="-12"/>
                <w:sz w:val="24"/>
                <w:szCs w:val="24"/>
              </w:rPr>
              <w:t>W</w:t>
            </w:r>
            <w:r w:rsidRPr="00E51A1D">
              <w:rPr>
                <w:sz w:val="24"/>
                <w:szCs w:val="24"/>
              </w:rPr>
              <w:t>itness</w:t>
            </w: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275F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  <w:tr w:rsidR="00AE5417" w:rsidRPr="00E51A1D" w14:paraId="029F2A5D" w14:textId="77777777" w:rsidTr="005F2577">
        <w:trPr>
          <w:trHeight w:hRule="exact" w:val="666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E52AB" w14:textId="77777777" w:rsidR="00AE5417" w:rsidRPr="00E51A1D" w:rsidRDefault="005F2577">
            <w:pPr>
              <w:spacing w:before="53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S</w:t>
            </w:r>
            <w:r w:rsidRPr="00E51A1D">
              <w:rPr>
                <w:spacing w:val="1"/>
                <w:sz w:val="24"/>
                <w:szCs w:val="24"/>
              </w:rPr>
              <w:t>i</w:t>
            </w:r>
            <w:r w:rsidRPr="00E51A1D">
              <w:rPr>
                <w:sz w:val="24"/>
                <w:szCs w:val="24"/>
              </w:rPr>
              <w:t>gnature of</w:t>
            </w:r>
            <w:r w:rsidRPr="00E51A1D">
              <w:rPr>
                <w:spacing w:val="-4"/>
                <w:sz w:val="24"/>
                <w:szCs w:val="24"/>
              </w:rPr>
              <w:t xml:space="preserve"> </w:t>
            </w:r>
            <w:r w:rsidRPr="00E51A1D">
              <w:rPr>
                <w:spacing w:val="-12"/>
                <w:sz w:val="24"/>
                <w:szCs w:val="24"/>
              </w:rPr>
              <w:t>W</w:t>
            </w:r>
            <w:r w:rsidRPr="00E51A1D">
              <w:rPr>
                <w:sz w:val="24"/>
                <w:szCs w:val="24"/>
              </w:rPr>
              <w:t>itness</w:t>
            </w:r>
          </w:p>
          <w:p w14:paraId="70EF2D94" w14:textId="2CFD5DA5" w:rsidR="005F2577" w:rsidRPr="00E51A1D" w:rsidRDefault="005F2577">
            <w:pPr>
              <w:spacing w:before="53"/>
              <w:ind w:left="54"/>
              <w:rPr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37DAF" w14:textId="77777777" w:rsidR="00AE5417" w:rsidRPr="00E51A1D" w:rsidRDefault="00AE5417">
            <w:pPr>
              <w:rPr>
                <w:sz w:val="24"/>
                <w:szCs w:val="24"/>
              </w:rPr>
            </w:pPr>
          </w:p>
          <w:p w14:paraId="5CC281E0" w14:textId="77777777" w:rsidR="005F2577" w:rsidRPr="00E51A1D" w:rsidRDefault="005F2577">
            <w:pPr>
              <w:rPr>
                <w:sz w:val="24"/>
                <w:szCs w:val="24"/>
              </w:rPr>
            </w:pPr>
          </w:p>
          <w:p w14:paraId="22B486AC" w14:textId="1189565A" w:rsidR="005F2577" w:rsidRPr="00E51A1D" w:rsidRDefault="005F2577">
            <w:pPr>
              <w:rPr>
                <w:sz w:val="24"/>
                <w:szCs w:val="24"/>
              </w:rPr>
            </w:pPr>
          </w:p>
        </w:tc>
      </w:tr>
    </w:tbl>
    <w:p w14:paraId="2F28D5E7" w14:textId="77777777" w:rsidR="00AE5417" w:rsidRPr="00E51A1D" w:rsidRDefault="00AE5417">
      <w:pPr>
        <w:spacing w:before="2" w:line="120" w:lineRule="exact"/>
        <w:rPr>
          <w:sz w:val="24"/>
          <w:szCs w:val="24"/>
        </w:rPr>
      </w:pPr>
    </w:p>
    <w:p w14:paraId="4CA2C786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1BCD50E6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p w14:paraId="2EA54CA4" w14:textId="77777777" w:rsidR="00AE5417" w:rsidRPr="00E51A1D" w:rsidRDefault="005F2577">
      <w:pPr>
        <w:spacing w:before="29" w:line="260" w:lineRule="exact"/>
        <w:ind w:left="100"/>
        <w:rPr>
          <w:sz w:val="24"/>
          <w:szCs w:val="24"/>
        </w:rPr>
      </w:pPr>
      <w:r w:rsidRPr="00E51A1D">
        <w:rPr>
          <w:b/>
          <w:position w:val="-1"/>
          <w:sz w:val="24"/>
          <w:szCs w:val="24"/>
          <w:u w:val="thick" w:color="000000"/>
        </w:rPr>
        <w:t>SUR</w:t>
      </w:r>
      <w:r w:rsidRPr="00E51A1D">
        <w:rPr>
          <w:b/>
          <w:spacing w:val="1"/>
          <w:position w:val="-1"/>
          <w:sz w:val="24"/>
          <w:szCs w:val="24"/>
          <w:u w:val="thick" w:color="000000"/>
        </w:rPr>
        <w:t>E</w:t>
      </w:r>
      <w:r w:rsidRPr="00E51A1D">
        <w:rPr>
          <w:b/>
          <w:position w:val="-1"/>
          <w:sz w:val="24"/>
          <w:szCs w:val="24"/>
          <w:u w:val="thick" w:color="000000"/>
        </w:rPr>
        <w:t>TY</w:t>
      </w:r>
      <w:r w:rsidRPr="00E51A1D">
        <w:rPr>
          <w:b/>
          <w:spacing w:val="-9"/>
          <w:position w:val="-1"/>
          <w:sz w:val="24"/>
          <w:szCs w:val="24"/>
        </w:rPr>
        <w:t xml:space="preserve"> </w:t>
      </w:r>
      <w:proofErr w:type="gramStart"/>
      <w:r w:rsidRPr="00E51A1D">
        <w:rPr>
          <w:b/>
          <w:position w:val="-1"/>
          <w:sz w:val="24"/>
          <w:szCs w:val="24"/>
        </w:rPr>
        <w:t>2</w:t>
      </w:r>
      <w:r w:rsidRPr="00E51A1D">
        <w:rPr>
          <w:b/>
          <w:spacing w:val="1"/>
          <w:position w:val="-1"/>
          <w:sz w:val="24"/>
          <w:szCs w:val="24"/>
        </w:rPr>
        <w:t xml:space="preserve"> </w:t>
      </w:r>
      <w:r w:rsidRPr="00E51A1D">
        <w:rPr>
          <w:b/>
          <w:position w:val="-1"/>
          <w:sz w:val="24"/>
          <w:szCs w:val="24"/>
        </w:rPr>
        <w:t>:</w:t>
      </w:r>
      <w:proofErr w:type="gramEnd"/>
    </w:p>
    <w:p w14:paraId="1679F530" w14:textId="77777777" w:rsidR="00AE5417" w:rsidRPr="00E51A1D" w:rsidRDefault="00AE5417">
      <w:pPr>
        <w:spacing w:before="19" w:line="260" w:lineRule="exact"/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930"/>
      </w:tblGrid>
      <w:tr w:rsidR="00AE5417" w:rsidRPr="00E51A1D" w14:paraId="6A9F6BF1" w14:textId="77777777">
        <w:trPr>
          <w:trHeight w:hRule="exact" w:val="818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276" w14:textId="77777777" w:rsidR="00AE5417" w:rsidRPr="00E51A1D" w:rsidRDefault="005F2577">
            <w:pPr>
              <w:spacing w:before="55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N</w:t>
            </w:r>
            <w:r w:rsidRPr="00E51A1D">
              <w:rPr>
                <w:spacing w:val="1"/>
                <w:sz w:val="24"/>
                <w:szCs w:val="24"/>
              </w:rPr>
              <w:t>a</w:t>
            </w:r>
            <w:r w:rsidRPr="00E51A1D">
              <w:rPr>
                <w:spacing w:val="-2"/>
                <w:sz w:val="24"/>
                <w:szCs w:val="24"/>
              </w:rPr>
              <w:t>m</w:t>
            </w:r>
            <w:r w:rsidRPr="00E51A1D">
              <w:rPr>
                <w:sz w:val="24"/>
                <w:szCs w:val="24"/>
              </w:rPr>
              <w:t>e</w:t>
            </w: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4268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  <w:tr w:rsidR="00AE5417" w:rsidRPr="00E51A1D" w14:paraId="5E1939FE" w14:textId="77777777">
        <w:trPr>
          <w:trHeight w:hRule="exact" w:val="680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CE66E" w14:textId="77777777" w:rsidR="00AE5417" w:rsidRPr="00E51A1D" w:rsidRDefault="005F2577">
            <w:pPr>
              <w:spacing w:before="55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Signature of Second Surety</w:t>
            </w: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0B054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</w:tbl>
    <w:p w14:paraId="08D2A273" w14:textId="77777777" w:rsidR="00AE5417" w:rsidRPr="00E51A1D" w:rsidRDefault="00AE5417">
      <w:pPr>
        <w:spacing w:before="3" w:line="180" w:lineRule="exact"/>
        <w:rPr>
          <w:sz w:val="24"/>
          <w:szCs w:val="24"/>
        </w:rPr>
      </w:pPr>
    </w:p>
    <w:p w14:paraId="13AEC07D" w14:textId="77777777" w:rsidR="00AE5417" w:rsidRPr="00E51A1D" w:rsidRDefault="00AE5417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930"/>
      </w:tblGrid>
      <w:tr w:rsidR="00AE5417" w:rsidRPr="00E51A1D" w14:paraId="30844A26" w14:textId="77777777">
        <w:trPr>
          <w:trHeight w:hRule="exact" w:val="1217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B436B" w14:textId="77777777" w:rsidR="00AE5417" w:rsidRPr="00E51A1D" w:rsidRDefault="005F2577">
            <w:pPr>
              <w:spacing w:before="55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N</w:t>
            </w:r>
            <w:r w:rsidRPr="00E51A1D">
              <w:rPr>
                <w:spacing w:val="1"/>
                <w:sz w:val="24"/>
                <w:szCs w:val="24"/>
              </w:rPr>
              <w:t>a</w:t>
            </w:r>
            <w:r w:rsidRPr="00E51A1D">
              <w:rPr>
                <w:spacing w:val="-2"/>
                <w:sz w:val="24"/>
                <w:szCs w:val="24"/>
              </w:rPr>
              <w:t>m</w:t>
            </w:r>
            <w:r w:rsidRPr="00E51A1D">
              <w:rPr>
                <w:sz w:val="24"/>
                <w:szCs w:val="24"/>
              </w:rPr>
              <w:t>e and</w:t>
            </w:r>
            <w:r w:rsidRPr="00E51A1D">
              <w:rPr>
                <w:spacing w:val="-13"/>
                <w:sz w:val="24"/>
                <w:szCs w:val="24"/>
              </w:rPr>
              <w:t xml:space="preserve"> </w:t>
            </w:r>
            <w:r w:rsidRPr="00E51A1D">
              <w:rPr>
                <w:sz w:val="24"/>
                <w:szCs w:val="24"/>
              </w:rPr>
              <w:t>Address of</w:t>
            </w:r>
            <w:r w:rsidRPr="00E51A1D">
              <w:rPr>
                <w:spacing w:val="-4"/>
                <w:sz w:val="24"/>
                <w:szCs w:val="24"/>
              </w:rPr>
              <w:t xml:space="preserve"> </w:t>
            </w:r>
            <w:r w:rsidRPr="00E51A1D">
              <w:rPr>
                <w:spacing w:val="-12"/>
                <w:sz w:val="24"/>
                <w:szCs w:val="24"/>
              </w:rPr>
              <w:t>W</w:t>
            </w:r>
            <w:r w:rsidRPr="00E51A1D">
              <w:rPr>
                <w:sz w:val="24"/>
                <w:szCs w:val="24"/>
              </w:rPr>
              <w:t>itness</w:t>
            </w: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28B3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  <w:tr w:rsidR="00AE5417" w:rsidRPr="00E51A1D" w14:paraId="35B2AD86" w14:textId="77777777" w:rsidTr="005F2577">
        <w:trPr>
          <w:trHeight w:hRule="exact" w:val="637"/>
        </w:trPr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D5597" w14:textId="77777777" w:rsidR="00AE5417" w:rsidRPr="00E51A1D" w:rsidRDefault="005F2577">
            <w:pPr>
              <w:spacing w:before="52"/>
              <w:ind w:left="54"/>
              <w:rPr>
                <w:sz w:val="24"/>
                <w:szCs w:val="24"/>
              </w:rPr>
            </w:pPr>
            <w:r w:rsidRPr="00E51A1D">
              <w:rPr>
                <w:sz w:val="24"/>
                <w:szCs w:val="24"/>
              </w:rPr>
              <w:t>S</w:t>
            </w:r>
            <w:r w:rsidRPr="00E51A1D">
              <w:rPr>
                <w:spacing w:val="1"/>
                <w:sz w:val="24"/>
                <w:szCs w:val="24"/>
              </w:rPr>
              <w:t>i</w:t>
            </w:r>
            <w:r w:rsidRPr="00E51A1D">
              <w:rPr>
                <w:sz w:val="24"/>
                <w:szCs w:val="24"/>
              </w:rPr>
              <w:t>gnature of</w:t>
            </w:r>
            <w:r w:rsidRPr="00E51A1D">
              <w:rPr>
                <w:spacing w:val="-4"/>
                <w:sz w:val="24"/>
                <w:szCs w:val="24"/>
              </w:rPr>
              <w:t xml:space="preserve"> </w:t>
            </w:r>
            <w:r w:rsidRPr="00E51A1D">
              <w:rPr>
                <w:spacing w:val="-12"/>
                <w:sz w:val="24"/>
                <w:szCs w:val="24"/>
              </w:rPr>
              <w:t>W</w:t>
            </w:r>
            <w:r w:rsidRPr="00E51A1D">
              <w:rPr>
                <w:sz w:val="24"/>
                <w:szCs w:val="24"/>
              </w:rPr>
              <w:t>itness</w:t>
            </w:r>
          </w:p>
        </w:tc>
        <w:tc>
          <w:tcPr>
            <w:tcW w:w="6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6E21" w14:textId="77777777" w:rsidR="00AE5417" w:rsidRPr="00E51A1D" w:rsidRDefault="00AE5417">
            <w:pPr>
              <w:rPr>
                <w:sz w:val="24"/>
                <w:szCs w:val="24"/>
              </w:rPr>
            </w:pPr>
          </w:p>
        </w:tc>
      </w:tr>
    </w:tbl>
    <w:p w14:paraId="22B7B6BD" w14:textId="77777777" w:rsidR="00AE5417" w:rsidRPr="00E51A1D" w:rsidRDefault="00AE5417">
      <w:pPr>
        <w:spacing w:before="6" w:line="240" w:lineRule="exact"/>
        <w:rPr>
          <w:sz w:val="24"/>
          <w:szCs w:val="24"/>
        </w:rPr>
        <w:sectPr w:rsidR="00AE5417" w:rsidRPr="00E51A1D">
          <w:pgSz w:w="12240" w:h="15840"/>
          <w:pgMar w:top="1380" w:right="520" w:bottom="280" w:left="1340" w:header="720" w:footer="720" w:gutter="0"/>
          <w:cols w:space="720"/>
        </w:sectPr>
      </w:pPr>
    </w:p>
    <w:p w14:paraId="7CEA27F4" w14:textId="77777777" w:rsidR="00AE5417" w:rsidRPr="00E51A1D" w:rsidRDefault="005F2577">
      <w:pPr>
        <w:tabs>
          <w:tab w:val="left" w:pos="4720"/>
        </w:tabs>
        <w:spacing w:before="29"/>
        <w:ind w:left="100" w:right="-56"/>
        <w:rPr>
          <w:sz w:val="24"/>
          <w:szCs w:val="24"/>
        </w:rPr>
      </w:pPr>
      <w:r w:rsidRPr="00E51A1D">
        <w:rPr>
          <w:b/>
          <w:sz w:val="24"/>
          <w:szCs w:val="24"/>
        </w:rPr>
        <w:lastRenderedPageBreak/>
        <w:t xml:space="preserve">Dated this </w:t>
      </w:r>
      <w:r w:rsidRPr="00E51A1D">
        <w:rPr>
          <w:b/>
          <w:w w:val="227"/>
          <w:sz w:val="24"/>
          <w:szCs w:val="24"/>
          <w:u w:val="single" w:color="000000"/>
        </w:rPr>
        <w:t xml:space="preserve"> </w:t>
      </w:r>
      <w:r w:rsidRPr="00E51A1D">
        <w:rPr>
          <w:b/>
          <w:sz w:val="24"/>
          <w:szCs w:val="24"/>
          <w:u w:val="single" w:color="000000"/>
        </w:rPr>
        <w:t xml:space="preserve">               </w:t>
      </w:r>
      <w:r w:rsidRPr="00E51A1D">
        <w:rPr>
          <w:b/>
          <w:spacing w:val="-17"/>
          <w:sz w:val="24"/>
          <w:szCs w:val="24"/>
          <w:u w:val="single" w:color="000000"/>
        </w:rPr>
        <w:t xml:space="preserve"> </w:t>
      </w:r>
      <w:r w:rsidRPr="00E51A1D">
        <w:rPr>
          <w:b/>
          <w:sz w:val="24"/>
          <w:szCs w:val="24"/>
        </w:rPr>
        <w:t xml:space="preserve"> day of </w:t>
      </w:r>
      <w:r w:rsidRPr="00E51A1D">
        <w:rPr>
          <w:b/>
          <w:w w:val="227"/>
          <w:sz w:val="24"/>
          <w:szCs w:val="24"/>
          <w:u w:val="single" w:color="000000"/>
        </w:rPr>
        <w:t xml:space="preserve"> </w:t>
      </w:r>
      <w:r w:rsidRPr="00E51A1D">
        <w:rPr>
          <w:b/>
          <w:sz w:val="24"/>
          <w:szCs w:val="24"/>
          <w:u w:val="single" w:color="000000"/>
        </w:rPr>
        <w:tab/>
      </w:r>
    </w:p>
    <w:p w14:paraId="3E0BBDCB" w14:textId="77777777" w:rsidR="00AE5417" w:rsidRPr="00E51A1D" w:rsidRDefault="005F2577">
      <w:pPr>
        <w:spacing w:before="29"/>
        <w:rPr>
          <w:sz w:val="24"/>
          <w:szCs w:val="24"/>
        </w:rPr>
      </w:pPr>
      <w:r w:rsidRPr="00E51A1D">
        <w:rPr>
          <w:sz w:val="24"/>
          <w:szCs w:val="24"/>
        </w:rPr>
        <w:br w:type="column"/>
      </w:r>
      <w:r w:rsidRPr="00E51A1D">
        <w:rPr>
          <w:b/>
          <w:sz w:val="24"/>
          <w:szCs w:val="24"/>
        </w:rPr>
        <w:lastRenderedPageBreak/>
        <w:t xml:space="preserve">20     </w:t>
      </w:r>
      <w:proofErr w:type="gramStart"/>
      <w:r w:rsidRPr="00E51A1D">
        <w:rPr>
          <w:b/>
          <w:sz w:val="24"/>
          <w:szCs w:val="24"/>
        </w:rPr>
        <w:t xml:space="preserve">  .</w:t>
      </w:r>
      <w:proofErr w:type="gramEnd"/>
    </w:p>
    <w:sectPr w:rsidR="00AE5417" w:rsidRPr="00E51A1D">
      <w:type w:val="continuous"/>
      <w:pgSz w:w="12240" w:h="15840"/>
      <w:pgMar w:top="1380" w:right="520" w:bottom="280" w:left="1340" w:header="720" w:footer="720" w:gutter="0"/>
      <w:cols w:num="2" w:space="720" w:equalWidth="0">
        <w:col w:w="4720" w:space="120"/>
        <w:col w:w="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520"/>
    <w:multiLevelType w:val="multilevel"/>
    <w:tmpl w:val="8CBA48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17"/>
    <w:rsid w:val="00010E34"/>
    <w:rsid w:val="004A212F"/>
    <w:rsid w:val="004F5A8C"/>
    <w:rsid w:val="005D296F"/>
    <w:rsid w:val="005F2577"/>
    <w:rsid w:val="00AE4E95"/>
    <w:rsid w:val="00AE5417"/>
    <w:rsid w:val="00C27DE0"/>
    <w:rsid w:val="00C66213"/>
    <w:rsid w:val="00E51A1D"/>
    <w:rsid w:val="00F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868346A"/>
  <w15:docId w15:val="{E29B87AE-4EF3-4EA4-B616-FBBB0BD6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Reshma Shetty</dc:creator>
  <cp:lastModifiedBy>Sakshi Gupta</cp:lastModifiedBy>
  <cp:revision>11</cp:revision>
  <dcterms:created xsi:type="dcterms:W3CDTF">2022-01-04T07:02:00Z</dcterms:created>
  <dcterms:modified xsi:type="dcterms:W3CDTF">2023-12-06T05:09:00Z</dcterms:modified>
</cp:coreProperties>
</file>